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57" w:rsidRDefault="00686857" w:rsidP="00686857">
      <w:pPr>
        <w:pStyle w:val="1"/>
        <w:ind w:right="0"/>
        <w:jc w:val="left"/>
        <w:rPr>
          <w:b w:val="0"/>
          <w:bCs w:val="0"/>
          <w:sz w:val="24"/>
          <w:szCs w:val="29"/>
        </w:rPr>
      </w:pPr>
      <w:r>
        <w:rPr>
          <w:sz w:val="24"/>
        </w:rPr>
        <w:t xml:space="preserve">                                                                                </w:t>
      </w:r>
      <w:r w:rsidR="003444B2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>
        <w:rPr>
          <w:b w:val="0"/>
          <w:bCs w:val="0"/>
          <w:sz w:val="24"/>
          <w:szCs w:val="29"/>
        </w:rPr>
        <w:t>Приложение №</w:t>
      </w:r>
      <w:r w:rsidR="0005658A">
        <w:rPr>
          <w:b w:val="0"/>
          <w:bCs w:val="0"/>
          <w:sz w:val="24"/>
          <w:szCs w:val="29"/>
        </w:rPr>
        <w:t xml:space="preserve"> 1</w:t>
      </w:r>
    </w:p>
    <w:p w:rsidR="00686857" w:rsidRDefault="0005658A" w:rsidP="0005658A">
      <w:pPr>
        <w:jc w:val="center"/>
        <w:rPr>
          <w:szCs w:val="29"/>
        </w:rPr>
      </w:pPr>
      <w:r>
        <w:rPr>
          <w:szCs w:val="29"/>
        </w:rPr>
        <w:t xml:space="preserve">                                                                            </w:t>
      </w:r>
      <w:r w:rsidR="00BC6EDE">
        <w:rPr>
          <w:szCs w:val="29"/>
        </w:rPr>
        <w:t xml:space="preserve">                    </w:t>
      </w:r>
      <w:r w:rsidR="00686857">
        <w:rPr>
          <w:szCs w:val="29"/>
        </w:rPr>
        <w:t xml:space="preserve">к приказу директора </w:t>
      </w:r>
    </w:p>
    <w:p w:rsidR="00686857" w:rsidRDefault="00686857" w:rsidP="00686857">
      <w:pPr>
        <w:rPr>
          <w:szCs w:val="29"/>
        </w:rPr>
      </w:pPr>
      <w:r>
        <w:rPr>
          <w:szCs w:val="29"/>
        </w:rPr>
        <w:t xml:space="preserve">                                                                                   </w:t>
      </w:r>
      <w:r w:rsidR="003444B2">
        <w:rPr>
          <w:szCs w:val="29"/>
        </w:rPr>
        <w:t xml:space="preserve">                            от 20</w:t>
      </w:r>
      <w:r>
        <w:rPr>
          <w:szCs w:val="29"/>
        </w:rPr>
        <w:t>.</w:t>
      </w:r>
      <w:r w:rsidR="00F6716C">
        <w:rPr>
          <w:szCs w:val="29"/>
        </w:rPr>
        <w:t xml:space="preserve"> </w:t>
      </w:r>
      <w:r>
        <w:rPr>
          <w:szCs w:val="29"/>
        </w:rPr>
        <w:t>0</w:t>
      </w:r>
      <w:r w:rsidR="00AE63D3">
        <w:rPr>
          <w:szCs w:val="29"/>
        </w:rPr>
        <w:t>4</w:t>
      </w:r>
      <w:r>
        <w:rPr>
          <w:szCs w:val="29"/>
        </w:rPr>
        <w:t>.</w:t>
      </w:r>
      <w:r w:rsidR="00F6716C">
        <w:rPr>
          <w:szCs w:val="29"/>
        </w:rPr>
        <w:t xml:space="preserve"> </w:t>
      </w:r>
      <w:r>
        <w:rPr>
          <w:szCs w:val="29"/>
        </w:rPr>
        <w:t>201</w:t>
      </w:r>
      <w:r w:rsidR="00AE63D3">
        <w:rPr>
          <w:szCs w:val="29"/>
        </w:rPr>
        <w:t>8 года</w:t>
      </w:r>
      <w:r>
        <w:rPr>
          <w:szCs w:val="29"/>
        </w:rPr>
        <w:t xml:space="preserve"> № </w:t>
      </w:r>
      <w:r w:rsidR="003444B2">
        <w:rPr>
          <w:szCs w:val="29"/>
        </w:rPr>
        <w:t>45</w:t>
      </w:r>
    </w:p>
    <w:p w:rsidR="00686857" w:rsidRDefault="00686857" w:rsidP="00686857">
      <w:pPr>
        <w:rPr>
          <w:sz w:val="28"/>
        </w:rPr>
      </w:pPr>
    </w:p>
    <w:p w:rsidR="00686857" w:rsidRPr="009028BA" w:rsidRDefault="00686857" w:rsidP="00686857">
      <w:pPr>
        <w:pStyle w:val="1"/>
        <w:ind w:right="0"/>
        <w:jc w:val="left"/>
        <w:rPr>
          <w:szCs w:val="28"/>
        </w:rPr>
      </w:pPr>
      <w:r w:rsidRPr="009028B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86857" w:rsidRPr="009028BA" w:rsidRDefault="00686857" w:rsidP="00A0196F">
      <w:pPr>
        <w:pStyle w:val="3"/>
        <w:jc w:val="center"/>
        <w:rPr>
          <w:szCs w:val="28"/>
        </w:rPr>
      </w:pPr>
      <w:r w:rsidRPr="009028BA">
        <w:rPr>
          <w:szCs w:val="28"/>
        </w:rPr>
        <w:t>ПОЛОЖЕНИЕ</w:t>
      </w:r>
    </w:p>
    <w:p w:rsidR="00686857" w:rsidRPr="009028BA" w:rsidRDefault="00686857" w:rsidP="00686857">
      <w:pPr>
        <w:ind w:right="-365"/>
        <w:jc w:val="center"/>
        <w:rPr>
          <w:b/>
          <w:bCs/>
          <w:sz w:val="28"/>
          <w:szCs w:val="28"/>
        </w:rPr>
      </w:pPr>
      <w:r w:rsidRPr="009028BA">
        <w:rPr>
          <w:b/>
          <w:bCs/>
          <w:sz w:val="28"/>
          <w:szCs w:val="28"/>
        </w:rPr>
        <w:t xml:space="preserve">о порядке организации работы </w:t>
      </w:r>
    </w:p>
    <w:p w:rsidR="00686857" w:rsidRPr="009028BA" w:rsidRDefault="00686857" w:rsidP="00686857">
      <w:pPr>
        <w:ind w:right="-365"/>
        <w:jc w:val="center"/>
        <w:rPr>
          <w:b/>
          <w:bCs/>
          <w:sz w:val="28"/>
          <w:szCs w:val="28"/>
        </w:rPr>
      </w:pPr>
      <w:r w:rsidRPr="009028BA">
        <w:rPr>
          <w:b/>
          <w:bCs/>
          <w:sz w:val="28"/>
          <w:szCs w:val="28"/>
        </w:rPr>
        <w:t xml:space="preserve">летнего </w:t>
      </w:r>
      <w:r w:rsidR="00A0196F" w:rsidRPr="009028BA">
        <w:rPr>
          <w:b/>
          <w:bCs/>
          <w:sz w:val="28"/>
          <w:szCs w:val="28"/>
        </w:rPr>
        <w:t xml:space="preserve">дворового </w:t>
      </w:r>
      <w:r w:rsidRPr="009028BA">
        <w:rPr>
          <w:b/>
          <w:bCs/>
          <w:sz w:val="28"/>
          <w:szCs w:val="28"/>
        </w:rPr>
        <w:t>клуба «Югрыш»</w:t>
      </w:r>
    </w:p>
    <w:p w:rsidR="00686857" w:rsidRPr="009028BA" w:rsidRDefault="00686857" w:rsidP="00686857">
      <w:pPr>
        <w:ind w:right="-365"/>
        <w:jc w:val="center"/>
        <w:rPr>
          <w:b/>
          <w:bCs/>
          <w:sz w:val="28"/>
          <w:szCs w:val="28"/>
        </w:rPr>
      </w:pPr>
    </w:p>
    <w:p w:rsidR="00686857" w:rsidRPr="00E46EC8" w:rsidRDefault="00686857" w:rsidP="00E46EC8">
      <w:pPr>
        <w:pStyle w:val="a6"/>
        <w:numPr>
          <w:ilvl w:val="0"/>
          <w:numId w:val="9"/>
        </w:numPr>
        <w:ind w:right="-365"/>
        <w:rPr>
          <w:b/>
          <w:bCs/>
          <w:sz w:val="28"/>
          <w:szCs w:val="28"/>
        </w:rPr>
      </w:pPr>
      <w:r w:rsidRPr="00E46EC8">
        <w:rPr>
          <w:b/>
          <w:bCs/>
          <w:sz w:val="28"/>
          <w:szCs w:val="28"/>
        </w:rPr>
        <w:t>Общие положения</w:t>
      </w:r>
    </w:p>
    <w:p w:rsidR="004070DD" w:rsidRDefault="004070DD" w:rsidP="004070DD">
      <w:pPr>
        <w:pStyle w:val="a6"/>
        <w:shd w:val="clear" w:color="auto" w:fill="FFFFFF"/>
        <w:ind w:left="0"/>
        <w:jc w:val="both"/>
        <w:rPr>
          <w:sz w:val="28"/>
          <w:szCs w:val="28"/>
        </w:rPr>
      </w:pPr>
    </w:p>
    <w:p w:rsidR="00B51EA6" w:rsidRPr="00B51EA6" w:rsidRDefault="004070DD" w:rsidP="00295A49">
      <w:pPr>
        <w:pStyle w:val="a6"/>
        <w:shd w:val="clear" w:color="auto" w:fill="FFFFFF"/>
        <w:ind w:left="-142" w:firstLine="850"/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="009028BA" w:rsidRPr="00B51EA6">
        <w:rPr>
          <w:sz w:val="28"/>
          <w:szCs w:val="28"/>
        </w:rPr>
        <w:t>Дворовый к</w:t>
      </w:r>
      <w:r w:rsidR="009028BA" w:rsidRPr="00B51EA6">
        <w:rPr>
          <w:color w:val="000000"/>
          <w:sz w:val="28"/>
          <w:szCs w:val="28"/>
          <w:lang w:eastAsia="ru-RU"/>
        </w:rPr>
        <w:t xml:space="preserve">луб </w:t>
      </w:r>
      <w:r w:rsidR="00B51EA6" w:rsidRPr="00B51EA6">
        <w:rPr>
          <w:color w:val="000000"/>
          <w:sz w:val="28"/>
          <w:szCs w:val="28"/>
          <w:lang w:eastAsia="ru-RU"/>
        </w:rPr>
        <w:t>«Югрыш» (далее Клуб) - это мало</w:t>
      </w:r>
      <w:r w:rsidR="009028BA" w:rsidRPr="00B51EA6">
        <w:rPr>
          <w:color w:val="000000"/>
          <w:sz w:val="28"/>
          <w:szCs w:val="28"/>
          <w:lang w:eastAsia="ru-RU"/>
        </w:rPr>
        <w:t>затратная форма отдыха, объединяющая на добровольной основ</w:t>
      </w:r>
      <w:r w:rsidR="00625991">
        <w:rPr>
          <w:color w:val="000000"/>
          <w:sz w:val="28"/>
          <w:szCs w:val="28"/>
          <w:lang w:eastAsia="ru-RU"/>
        </w:rPr>
        <w:t xml:space="preserve">е детей и подростков, связанных </w:t>
      </w:r>
      <w:r w:rsidR="009028BA" w:rsidRPr="00B51EA6">
        <w:rPr>
          <w:color w:val="000000"/>
          <w:sz w:val="28"/>
          <w:szCs w:val="28"/>
          <w:lang w:eastAsia="ru-RU"/>
        </w:rPr>
        <w:t>общими интересами и деятельностью, способствующей их самореализации.</w:t>
      </w:r>
      <w:r w:rsidR="009028BA" w:rsidRPr="00B51EA6">
        <w:rPr>
          <w:color w:val="333333"/>
          <w:sz w:val="28"/>
          <w:szCs w:val="28"/>
          <w:lang w:eastAsia="ru-RU"/>
        </w:rPr>
        <w:t xml:space="preserve"> </w:t>
      </w:r>
    </w:p>
    <w:p w:rsidR="009028BA" w:rsidRPr="00B51EA6" w:rsidRDefault="009028BA" w:rsidP="002325C5">
      <w:pPr>
        <w:pStyle w:val="a6"/>
        <w:shd w:val="clear" w:color="auto" w:fill="FFFFFF"/>
        <w:ind w:left="-142" w:firstLine="850"/>
        <w:jc w:val="both"/>
        <w:rPr>
          <w:color w:val="333333"/>
          <w:sz w:val="28"/>
          <w:szCs w:val="28"/>
          <w:lang w:eastAsia="ru-RU"/>
        </w:rPr>
      </w:pPr>
      <w:r w:rsidRPr="00B51EA6">
        <w:rPr>
          <w:color w:val="000000"/>
          <w:spacing w:val="3"/>
          <w:sz w:val="28"/>
          <w:szCs w:val="28"/>
          <w:lang w:eastAsia="ru-RU"/>
        </w:rPr>
        <w:t xml:space="preserve">Деятельность клуба с детьми и подростками осуществляется в </w:t>
      </w:r>
      <w:r w:rsidRPr="00B51EA6">
        <w:rPr>
          <w:color w:val="000000"/>
          <w:spacing w:val="4"/>
          <w:sz w:val="28"/>
          <w:szCs w:val="28"/>
          <w:lang w:eastAsia="ru-RU"/>
        </w:rPr>
        <w:t xml:space="preserve">соответствии с </w:t>
      </w:r>
      <w:r w:rsidR="002325C5">
        <w:rPr>
          <w:color w:val="000000"/>
          <w:spacing w:val="4"/>
          <w:sz w:val="28"/>
          <w:szCs w:val="28"/>
          <w:lang w:eastAsia="ru-RU"/>
        </w:rPr>
        <w:t>Постановлением</w:t>
      </w:r>
      <w:r w:rsidRPr="00B51EA6">
        <w:rPr>
          <w:color w:val="000000"/>
          <w:spacing w:val="4"/>
          <w:sz w:val="28"/>
          <w:szCs w:val="28"/>
          <w:lang w:eastAsia="ru-RU"/>
        </w:rPr>
        <w:t xml:space="preserve"> </w:t>
      </w:r>
      <w:r w:rsidR="002325C5">
        <w:rPr>
          <w:color w:val="000000"/>
          <w:spacing w:val="4"/>
          <w:sz w:val="28"/>
          <w:szCs w:val="28"/>
          <w:lang w:eastAsia="ru-RU"/>
        </w:rPr>
        <w:t xml:space="preserve">администрации города Покачи </w:t>
      </w:r>
      <w:r w:rsidR="00EC071C">
        <w:rPr>
          <w:color w:val="000000"/>
          <w:spacing w:val="4"/>
          <w:sz w:val="28"/>
          <w:szCs w:val="28"/>
          <w:lang w:eastAsia="ru-RU"/>
        </w:rPr>
        <w:t xml:space="preserve">от 30.03.2018 № 309 </w:t>
      </w:r>
      <w:r w:rsidR="00544F6C">
        <w:rPr>
          <w:color w:val="000000"/>
          <w:spacing w:val="4"/>
          <w:sz w:val="28"/>
          <w:szCs w:val="28"/>
          <w:lang w:eastAsia="ru-RU"/>
        </w:rPr>
        <w:t xml:space="preserve">«Об организации отдыха детей города Покачи в каникулярное время в 2018 году», приказом управления культуры, спорта и молодежной политики </w:t>
      </w:r>
      <w:r w:rsidR="00544F6C">
        <w:rPr>
          <w:color w:val="000000"/>
          <w:spacing w:val="4"/>
          <w:sz w:val="28"/>
          <w:szCs w:val="28"/>
          <w:lang w:eastAsia="ru-RU"/>
        </w:rPr>
        <w:t>администрации города Покачи</w:t>
      </w:r>
      <w:r w:rsidR="00544F6C">
        <w:rPr>
          <w:color w:val="000000"/>
          <w:spacing w:val="4"/>
          <w:sz w:val="28"/>
          <w:szCs w:val="28"/>
          <w:lang w:eastAsia="ru-RU"/>
        </w:rPr>
        <w:t xml:space="preserve"> от 17.04.2018 года № 65</w:t>
      </w:r>
      <w:r w:rsidRPr="00B51EA6">
        <w:rPr>
          <w:color w:val="000000"/>
          <w:spacing w:val="4"/>
          <w:sz w:val="28"/>
          <w:szCs w:val="28"/>
          <w:lang w:eastAsia="ru-RU"/>
        </w:rPr>
        <w:t>, уставом учреждени</w:t>
      </w:r>
      <w:r w:rsidR="00544F6C">
        <w:rPr>
          <w:color w:val="000000"/>
          <w:spacing w:val="4"/>
          <w:sz w:val="28"/>
          <w:szCs w:val="28"/>
          <w:lang w:eastAsia="ru-RU"/>
        </w:rPr>
        <w:t>я, локальными актами учреждения.</w:t>
      </w:r>
    </w:p>
    <w:p w:rsidR="00686857" w:rsidRPr="00504AA9" w:rsidRDefault="009028BA" w:rsidP="007B28F1">
      <w:pPr>
        <w:pStyle w:val="a3"/>
        <w:ind w:left="0" w:firstLine="708"/>
        <w:rPr>
          <w:szCs w:val="28"/>
        </w:rPr>
      </w:pPr>
      <w:r w:rsidRPr="00504AA9">
        <w:rPr>
          <w:szCs w:val="28"/>
        </w:rPr>
        <w:t xml:space="preserve">2) </w:t>
      </w:r>
      <w:r w:rsidR="00686857" w:rsidRPr="00504AA9">
        <w:rPr>
          <w:szCs w:val="28"/>
        </w:rPr>
        <w:t>Клуб создается с целью развития кр</w:t>
      </w:r>
      <w:r w:rsidR="007B28F1" w:rsidRPr="00504AA9">
        <w:rPr>
          <w:szCs w:val="28"/>
        </w:rPr>
        <w:t xml:space="preserve">аеведческого направления </w:t>
      </w:r>
      <w:r w:rsidR="00B92CDB" w:rsidRPr="00504AA9">
        <w:rPr>
          <w:szCs w:val="28"/>
        </w:rPr>
        <w:t>работы: организации</w:t>
      </w:r>
      <w:r w:rsidR="00686857" w:rsidRPr="00504AA9">
        <w:rPr>
          <w:szCs w:val="28"/>
        </w:rPr>
        <w:t xml:space="preserve"> </w:t>
      </w:r>
      <w:r w:rsidR="007B28F1" w:rsidRPr="00504AA9">
        <w:rPr>
          <w:szCs w:val="28"/>
        </w:rPr>
        <w:t xml:space="preserve">просветительской, музейно - </w:t>
      </w:r>
      <w:r w:rsidR="00B92CDB" w:rsidRPr="00504AA9">
        <w:rPr>
          <w:szCs w:val="28"/>
        </w:rPr>
        <w:t>образовательной деятельности</w:t>
      </w:r>
      <w:r w:rsidRPr="00504AA9">
        <w:rPr>
          <w:szCs w:val="28"/>
        </w:rPr>
        <w:t xml:space="preserve">, </w:t>
      </w:r>
      <w:r w:rsidR="00504AA9" w:rsidRPr="00504AA9">
        <w:rPr>
          <w:szCs w:val="28"/>
        </w:rPr>
        <w:t xml:space="preserve">досуга, отдыха </w:t>
      </w:r>
      <w:r w:rsidRPr="00504AA9">
        <w:rPr>
          <w:spacing w:val="2"/>
          <w:szCs w:val="28"/>
          <w:lang w:eastAsia="ru-RU"/>
        </w:rPr>
        <w:t>и решение проблемы занятости</w:t>
      </w:r>
      <w:r w:rsidRPr="00504AA9">
        <w:rPr>
          <w:szCs w:val="28"/>
        </w:rPr>
        <w:t xml:space="preserve"> </w:t>
      </w:r>
      <w:r w:rsidR="00686857" w:rsidRPr="00504AA9">
        <w:rPr>
          <w:szCs w:val="28"/>
        </w:rPr>
        <w:t>дет</w:t>
      </w:r>
      <w:r w:rsidR="00504AA9" w:rsidRPr="00504AA9">
        <w:rPr>
          <w:szCs w:val="28"/>
        </w:rPr>
        <w:t>ей и подростков в летний период 2018 года;</w:t>
      </w:r>
    </w:p>
    <w:p w:rsidR="006D3DB5" w:rsidRPr="00504AA9" w:rsidRDefault="009028BA" w:rsidP="009C1203">
      <w:pPr>
        <w:pStyle w:val="a3"/>
        <w:ind w:left="0" w:firstLine="708"/>
        <w:rPr>
          <w:spacing w:val="2"/>
          <w:szCs w:val="28"/>
          <w:lang w:eastAsia="ru-RU"/>
        </w:rPr>
      </w:pPr>
      <w:r w:rsidRPr="00047ADD">
        <w:rPr>
          <w:szCs w:val="28"/>
        </w:rPr>
        <w:t>3)</w:t>
      </w:r>
      <w:r w:rsidR="00686857" w:rsidRPr="00047ADD">
        <w:rPr>
          <w:szCs w:val="28"/>
        </w:rPr>
        <w:t xml:space="preserve"> </w:t>
      </w:r>
      <w:r w:rsidR="006D3DB5" w:rsidRPr="00504AA9">
        <w:rPr>
          <w:szCs w:val="28"/>
        </w:rPr>
        <w:t xml:space="preserve">Клуб объединяет детей и </w:t>
      </w:r>
      <w:r w:rsidR="00504AA9" w:rsidRPr="00504AA9">
        <w:rPr>
          <w:szCs w:val="28"/>
        </w:rPr>
        <w:t>подростков на</w:t>
      </w:r>
      <w:r w:rsidR="006D3DB5" w:rsidRPr="00504AA9">
        <w:rPr>
          <w:szCs w:val="28"/>
        </w:rPr>
        <w:t xml:space="preserve"> основе общих интересов</w:t>
      </w:r>
      <w:r w:rsidR="006D3DB5" w:rsidRPr="00504AA9">
        <w:rPr>
          <w:spacing w:val="2"/>
          <w:szCs w:val="28"/>
          <w:lang w:eastAsia="ru-RU"/>
        </w:rPr>
        <w:t xml:space="preserve"> в возрасте </w:t>
      </w:r>
      <w:r w:rsidR="00813FA9">
        <w:rPr>
          <w:spacing w:val="2"/>
          <w:szCs w:val="28"/>
          <w:lang w:eastAsia="ru-RU"/>
        </w:rPr>
        <w:t xml:space="preserve">с </w:t>
      </w:r>
      <w:r w:rsidR="006D3DB5" w:rsidRPr="00504AA9">
        <w:rPr>
          <w:spacing w:val="2"/>
          <w:szCs w:val="28"/>
          <w:lang w:eastAsia="ru-RU"/>
        </w:rPr>
        <w:t>8</w:t>
      </w:r>
      <w:r w:rsidR="00504AA9">
        <w:rPr>
          <w:spacing w:val="2"/>
          <w:szCs w:val="28"/>
          <w:lang w:eastAsia="ru-RU"/>
        </w:rPr>
        <w:t xml:space="preserve"> </w:t>
      </w:r>
      <w:r w:rsidR="00813FA9">
        <w:rPr>
          <w:spacing w:val="2"/>
          <w:szCs w:val="28"/>
          <w:lang w:eastAsia="ru-RU"/>
        </w:rPr>
        <w:t>до</w:t>
      </w:r>
      <w:r w:rsidR="006D3DB5" w:rsidRPr="00504AA9">
        <w:rPr>
          <w:spacing w:val="2"/>
          <w:szCs w:val="28"/>
          <w:lang w:eastAsia="ru-RU"/>
        </w:rPr>
        <w:t>1</w:t>
      </w:r>
      <w:r w:rsidR="00504AA9" w:rsidRPr="00504AA9">
        <w:rPr>
          <w:spacing w:val="2"/>
          <w:szCs w:val="28"/>
          <w:lang w:eastAsia="ru-RU"/>
        </w:rPr>
        <w:t>7</w:t>
      </w:r>
      <w:r w:rsidR="006D3DB5" w:rsidRPr="00504AA9">
        <w:rPr>
          <w:spacing w:val="2"/>
          <w:szCs w:val="28"/>
          <w:lang w:eastAsia="ru-RU"/>
        </w:rPr>
        <w:t xml:space="preserve"> лет</w:t>
      </w:r>
      <w:r w:rsidR="009C1203">
        <w:rPr>
          <w:spacing w:val="2"/>
          <w:szCs w:val="28"/>
          <w:lang w:eastAsia="ru-RU"/>
        </w:rPr>
        <w:t>;</w:t>
      </w:r>
    </w:p>
    <w:p w:rsidR="00686857" w:rsidRPr="00504AA9" w:rsidRDefault="006D3DB5" w:rsidP="006C719E">
      <w:pPr>
        <w:pStyle w:val="a3"/>
        <w:ind w:left="0"/>
        <w:rPr>
          <w:szCs w:val="28"/>
        </w:rPr>
      </w:pPr>
      <w:r w:rsidRPr="009C1203">
        <w:rPr>
          <w:spacing w:val="2"/>
          <w:szCs w:val="28"/>
          <w:lang w:eastAsia="ru-RU"/>
        </w:rPr>
        <w:t>4)</w:t>
      </w:r>
      <w:r w:rsidRPr="00504AA9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  <w:r w:rsidR="00686857" w:rsidRPr="00504AA9">
        <w:rPr>
          <w:szCs w:val="28"/>
        </w:rPr>
        <w:t>Клуб осуществляет свою деятельность согласно утвержденно</w:t>
      </w:r>
      <w:r w:rsidR="00C7239C" w:rsidRPr="00504AA9">
        <w:rPr>
          <w:szCs w:val="28"/>
        </w:rPr>
        <w:t>му</w:t>
      </w:r>
      <w:r w:rsidR="00686857" w:rsidRPr="00504AA9">
        <w:rPr>
          <w:szCs w:val="28"/>
        </w:rPr>
        <w:t xml:space="preserve"> план</w:t>
      </w:r>
      <w:r w:rsidR="00C7239C" w:rsidRPr="00504AA9">
        <w:rPr>
          <w:szCs w:val="28"/>
        </w:rPr>
        <w:t>у</w:t>
      </w:r>
      <w:r w:rsidR="00686857" w:rsidRPr="00504AA9">
        <w:rPr>
          <w:szCs w:val="28"/>
        </w:rPr>
        <w:t xml:space="preserve"> работы</w:t>
      </w:r>
      <w:r w:rsidR="009028BA" w:rsidRPr="00504AA9">
        <w:rPr>
          <w:szCs w:val="28"/>
        </w:rPr>
        <w:t>.</w:t>
      </w:r>
    </w:p>
    <w:p w:rsidR="009028BA" w:rsidRPr="006D3DB5" w:rsidRDefault="009028BA" w:rsidP="006D3DB5">
      <w:pPr>
        <w:pStyle w:val="a3"/>
        <w:jc w:val="center"/>
        <w:rPr>
          <w:szCs w:val="28"/>
        </w:rPr>
      </w:pPr>
    </w:p>
    <w:p w:rsidR="009028BA" w:rsidRPr="006D3DB5" w:rsidRDefault="009028BA" w:rsidP="006D3DB5">
      <w:pPr>
        <w:pStyle w:val="a3"/>
        <w:numPr>
          <w:ilvl w:val="0"/>
          <w:numId w:val="4"/>
        </w:numPr>
        <w:rPr>
          <w:b/>
          <w:bCs/>
          <w:szCs w:val="28"/>
        </w:rPr>
      </w:pPr>
      <w:r w:rsidRPr="006D3DB5">
        <w:rPr>
          <w:b/>
          <w:bCs/>
          <w:szCs w:val="28"/>
        </w:rPr>
        <w:t xml:space="preserve"> Основные задачи</w:t>
      </w:r>
    </w:p>
    <w:p w:rsidR="006D3DB5" w:rsidRPr="006D3DB5" w:rsidRDefault="006D3DB5" w:rsidP="006D3DB5">
      <w:pPr>
        <w:pStyle w:val="a3"/>
        <w:ind w:left="1440"/>
        <w:rPr>
          <w:b/>
          <w:bCs/>
          <w:szCs w:val="28"/>
        </w:rPr>
      </w:pPr>
    </w:p>
    <w:p w:rsidR="006D3DB5" w:rsidRPr="009C1203" w:rsidRDefault="006D3DB5" w:rsidP="006D3DB5">
      <w:pPr>
        <w:pStyle w:val="a6"/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9C1203">
        <w:rPr>
          <w:sz w:val="28"/>
          <w:szCs w:val="28"/>
          <w:lang w:eastAsia="ru-RU"/>
        </w:rPr>
        <w:t>- Создание условий для организации досуга, творческой, познавательной</w:t>
      </w:r>
      <w:r w:rsidR="009C1203" w:rsidRPr="009C1203">
        <w:rPr>
          <w:sz w:val="28"/>
          <w:szCs w:val="28"/>
          <w:lang w:eastAsia="ru-RU"/>
        </w:rPr>
        <w:t>, музейно - образовательной</w:t>
      </w:r>
      <w:r w:rsidRPr="009C1203">
        <w:rPr>
          <w:sz w:val="28"/>
          <w:szCs w:val="28"/>
          <w:lang w:eastAsia="ru-RU"/>
        </w:rPr>
        <w:t xml:space="preserve"> деятельности по интересам детей и подростков города Покачи; </w:t>
      </w:r>
    </w:p>
    <w:p w:rsidR="006D3DB5" w:rsidRPr="009C1203" w:rsidRDefault="006D3DB5" w:rsidP="006D3DB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C1203">
        <w:rPr>
          <w:sz w:val="28"/>
          <w:szCs w:val="28"/>
          <w:lang w:eastAsia="ru-RU"/>
        </w:rPr>
        <w:t xml:space="preserve">- развитие творческих способностей детей и подростков; </w:t>
      </w:r>
    </w:p>
    <w:p w:rsidR="006D3DB5" w:rsidRPr="009C1203" w:rsidRDefault="006C719E" w:rsidP="006C719E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3DB5" w:rsidRPr="009C1203">
        <w:rPr>
          <w:sz w:val="28"/>
          <w:szCs w:val="28"/>
          <w:lang w:eastAsia="ru-RU"/>
        </w:rPr>
        <w:t xml:space="preserve">поддержка детей и подростков в культурно - досуговой сфере, адаптации их к жизни в обществе; </w:t>
      </w:r>
    </w:p>
    <w:p w:rsidR="00F27A51" w:rsidRDefault="006D3DB5" w:rsidP="006C719E">
      <w:pPr>
        <w:shd w:val="clear" w:color="auto" w:fill="FFFFFF"/>
        <w:rPr>
          <w:sz w:val="28"/>
          <w:szCs w:val="28"/>
          <w:lang w:eastAsia="ru-RU"/>
        </w:rPr>
      </w:pPr>
      <w:r w:rsidRPr="009C1203">
        <w:rPr>
          <w:sz w:val="28"/>
          <w:szCs w:val="28"/>
          <w:lang w:eastAsia="ru-RU"/>
        </w:rPr>
        <w:t>-</w:t>
      </w:r>
      <w:r w:rsidR="006C719E">
        <w:rPr>
          <w:sz w:val="28"/>
          <w:szCs w:val="28"/>
          <w:lang w:eastAsia="ru-RU"/>
        </w:rPr>
        <w:t xml:space="preserve"> </w:t>
      </w:r>
      <w:r w:rsidR="00F27A51">
        <w:rPr>
          <w:sz w:val="28"/>
          <w:szCs w:val="28"/>
          <w:lang w:eastAsia="ru-RU"/>
        </w:rPr>
        <w:t xml:space="preserve">обеспечить профилактику </w:t>
      </w:r>
      <w:r w:rsidRPr="009C1203">
        <w:rPr>
          <w:sz w:val="28"/>
          <w:szCs w:val="28"/>
          <w:lang w:eastAsia="ru-RU"/>
        </w:rPr>
        <w:t>безнадзорности и правонарушений среди несов</w:t>
      </w:r>
      <w:r w:rsidR="006C719E">
        <w:rPr>
          <w:sz w:val="28"/>
          <w:szCs w:val="28"/>
          <w:lang w:eastAsia="ru-RU"/>
        </w:rPr>
        <w:t>ершеннолетних.</w:t>
      </w:r>
    </w:p>
    <w:p w:rsidR="00F27A51" w:rsidRPr="00F27A51" w:rsidRDefault="006D3DB5" w:rsidP="00F27A51">
      <w:pPr>
        <w:shd w:val="clear" w:color="auto" w:fill="FFFFFF"/>
        <w:rPr>
          <w:sz w:val="28"/>
          <w:szCs w:val="28"/>
          <w:lang w:eastAsia="ru-RU"/>
        </w:rPr>
      </w:pPr>
      <w:r w:rsidRPr="009C1203">
        <w:rPr>
          <w:sz w:val="28"/>
          <w:szCs w:val="28"/>
          <w:lang w:eastAsia="ru-RU"/>
        </w:rPr>
        <w:t xml:space="preserve"> </w:t>
      </w:r>
    </w:p>
    <w:p w:rsidR="009028BA" w:rsidRPr="006D3DB5" w:rsidRDefault="009028BA" w:rsidP="00F27A51">
      <w:pPr>
        <w:pStyle w:val="a3"/>
        <w:ind w:left="0" w:firstLine="360"/>
        <w:rPr>
          <w:szCs w:val="28"/>
        </w:rPr>
      </w:pPr>
      <w:r w:rsidRPr="006D3DB5">
        <w:rPr>
          <w:szCs w:val="28"/>
        </w:rPr>
        <w:t>Его деятельность способствует:</w:t>
      </w:r>
    </w:p>
    <w:p w:rsidR="009028BA" w:rsidRPr="006D3DB5" w:rsidRDefault="009028BA" w:rsidP="006D3DB5">
      <w:pPr>
        <w:pStyle w:val="a3"/>
        <w:numPr>
          <w:ilvl w:val="0"/>
          <w:numId w:val="1"/>
        </w:numPr>
        <w:rPr>
          <w:szCs w:val="28"/>
        </w:rPr>
      </w:pPr>
      <w:r w:rsidRPr="006D3DB5">
        <w:rPr>
          <w:szCs w:val="28"/>
        </w:rPr>
        <w:t>воспитанию подрастающего поколения;</w:t>
      </w:r>
    </w:p>
    <w:p w:rsidR="009028BA" w:rsidRPr="006D3DB5" w:rsidRDefault="009028BA" w:rsidP="006D3DB5">
      <w:pPr>
        <w:pStyle w:val="a3"/>
        <w:numPr>
          <w:ilvl w:val="0"/>
          <w:numId w:val="1"/>
        </w:numPr>
        <w:rPr>
          <w:szCs w:val="28"/>
        </w:rPr>
      </w:pPr>
      <w:r w:rsidRPr="006D3DB5">
        <w:rPr>
          <w:szCs w:val="28"/>
        </w:rPr>
        <w:t>развитию общественной активности;</w:t>
      </w:r>
    </w:p>
    <w:p w:rsidR="009028BA" w:rsidRPr="006D3DB5" w:rsidRDefault="009028BA" w:rsidP="006D3DB5">
      <w:pPr>
        <w:pStyle w:val="a3"/>
        <w:numPr>
          <w:ilvl w:val="0"/>
          <w:numId w:val="1"/>
        </w:numPr>
        <w:rPr>
          <w:szCs w:val="28"/>
        </w:rPr>
      </w:pPr>
      <w:r w:rsidRPr="006D3DB5">
        <w:rPr>
          <w:szCs w:val="28"/>
        </w:rPr>
        <w:t>расширению культурного кругозора;</w:t>
      </w:r>
    </w:p>
    <w:p w:rsidR="009028BA" w:rsidRPr="006D3DB5" w:rsidRDefault="009028BA" w:rsidP="006D3DB5">
      <w:pPr>
        <w:pStyle w:val="a3"/>
        <w:numPr>
          <w:ilvl w:val="0"/>
          <w:numId w:val="1"/>
        </w:numPr>
        <w:rPr>
          <w:szCs w:val="28"/>
        </w:rPr>
      </w:pPr>
      <w:r w:rsidRPr="006D3DB5">
        <w:rPr>
          <w:szCs w:val="28"/>
        </w:rPr>
        <w:t>бережному отношению к природе;</w:t>
      </w:r>
    </w:p>
    <w:p w:rsidR="009028BA" w:rsidRPr="006D3DB5" w:rsidRDefault="009028BA" w:rsidP="006D3DB5">
      <w:pPr>
        <w:pStyle w:val="a3"/>
        <w:numPr>
          <w:ilvl w:val="0"/>
          <w:numId w:val="1"/>
        </w:numPr>
        <w:rPr>
          <w:szCs w:val="28"/>
        </w:rPr>
      </w:pPr>
      <w:r w:rsidRPr="006D3DB5">
        <w:rPr>
          <w:szCs w:val="28"/>
        </w:rPr>
        <w:t>экологическому воспитанию;</w:t>
      </w:r>
    </w:p>
    <w:p w:rsidR="009028BA" w:rsidRPr="006D3DB5" w:rsidRDefault="009028BA" w:rsidP="006D3DB5">
      <w:pPr>
        <w:pStyle w:val="a3"/>
        <w:numPr>
          <w:ilvl w:val="0"/>
          <w:numId w:val="1"/>
        </w:numPr>
        <w:rPr>
          <w:szCs w:val="28"/>
        </w:rPr>
      </w:pPr>
      <w:r w:rsidRPr="006D3DB5">
        <w:rPr>
          <w:szCs w:val="28"/>
        </w:rPr>
        <w:t>патриотическому воспитанию;</w:t>
      </w:r>
    </w:p>
    <w:p w:rsidR="009028BA" w:rsidRPr="006D3DB5" w:rsidRDefault="009028BA" w:rsidP="006D3DB5">
      <w:pPr>
        <w:pStyle w:val="a3"/>
        <w:numPr>
          <w:ilvl w:val="0"/>
          <w:numId w:val="1"/>
        </w:numPr>
        <w:rPr>
          <w:szCs w:val="28"/>
        </w:rPr>
      </w:pPr>
      <w:r w:rsidRPr="006D3DB5">
        <w:rPr>
          <w:szCs w:val="28"/>
        </w:rPr>
        <w:t>развитию толерантности;</w:t>
      </w:r>
    </w:p>
    <w:p w:rsidR="00047ADD" w:rsidRDefault="006D3DB5" w:rsidP="00047ADD">
      <w:pPr>
        <w:pStyle w:val="a3"/>
        <w:ind w:left="375" w:hanging="360"/>
        <w:rPr>
          <w:color w:val="000000"/>
          <w:szCs w:val="28"/>
        </w:rPr>
      </w:pPr>
      <w:r>
        <w:rPr>
          <w:szCs w:val="28"/>
        </w:rPr>
        <w:t xml:space="preserve">    </w:t>
      </w:r>
      <w:r w:rsidR="009028BA" w:rsidRPr="006D3DB5">
        <w:rPr>
          <w:szCs w:val="28"/>
        </w:rPr>
        <w:t>-    организации активного отдыха;</w:t>
      </w:r>
      <w:r w:rsidR="009028BA" w:rsidRPr="00047ADD">
        <w:rPr>
          <w:color w:val="000000"/>
          <w:szCs w:val="28"/>
          <w:lang w:val="en-US"/>
        </w:rPr>
        <w:t xml:space="preserve">  </w:t>
      </w:r>
    </w:p>
    <w:p w:rsidR="009028BA" w:rsidRPr="00047ADD" w:rsidRDefault="009028BA" w:rsidP="00047ADD">
      <w:pPr>
        <w:pStyle w:val="a3"/>
        <w:ind w:left="375" w:hanging="360"/>
        <w:rPr>
          <w:color w:val="000000"/>
          <w:szCs w:val="28"/>
        </w:rPr>
      </w:pPr>
      <w:r w:rsidRPr="00047ADD">
        <w:rPr>
          <w:color w:val="000000"/>
          <w:szCs w:val="28"/>
          <w:lang w:val="en-US"/>
        </w:rPr>
        <w:lastRenderedPageBreak/>
        <w:t xml:space="preserve">    -     </w:t>
      </w:r>
      <w:proofErr w:type="gramStart"/>
      <w:r w:rsidRPr="00047ADD">
        <w:rPr>
          <w:color w:val="000000"/>
          <w:szCs w:val="28"/>
        </w:rPr>
        <w:t>р</w:t>
      </w:r>
      <w:proofErr w:type="spellStart"/>
      <w:r w:rsidRPr="00047ADD">
        <w:rPr>
          <w:color w:val="000000"/>
          <w:szCs w:val="28"/>
          <w:lang w:val="en-US"/>
        </w:rPr>
        <w:t>азвити</w:t>
      </w:r>
      <w:proofErr w:type="spellEnd"/>
      <w:r w:rsidRPr="00047ADD">
        <w:rPr>
          <w:color w:val="000000"/>
          <w:szCs w:val="28"/>
        </w:rPr>
        <w:t>ю</w:t>
      </w:r>
      <w:proofErr w:type="gramEnd"/>
      <w:r w:rsidRPr="00047ADD">
        <w:rPr>
          <w:color w:val="000000"/>
          <w:szCs w:val="28"/>
          <w:lang w:val="en-US"/>
        </w:rPr>
        <w:t xml:space="preserve"> </w:t>
      </w:r>
      <w:proofErr w:type="spellStart"/>
      <w:r w:rsidRPr="00047ADD">
        <w:rPr>
          <w:color w:val="000000"/>
          <w:szCs w:val="28"/>
          <w:lang w:val="en-US"/>
        </w:rPr>
        <w:t>творческого</w:t>
      </w:r>
      <w:proofErr w:type="spellEnd"/>
      <w:r w:rsidRPr="00047ADD">
        <w:rPr>
          <w:color w:val="000000"/>
          <w:szCs w:val="28"/>
          <w:lang w:val="en-US"/>
        </w:rPr>
        <w:t xml:space="preserve"> </w:t>
      </w:r>
      <w:proofErr w:type="spellStart"/>
      <w:r w:rsidRPr="00047ADD">
        <w:rPr>
          <w:color w:val="000000"/>
          <w:szCs w:val="28"/>
          <w:lang w:val="en-US"/>
        </w:rPr>
        <w:t>потенциала</w:t>
      </w:r>
      <w:proofErr w:type="spellEnd"/>
      <w:r w:rsidRPr="00047ADD">
        <w:rPr>
          <w:color w:val="000000"/>
          <w:szCs w:val="28"/>
          <w:lang w:val="en-US"/>
        </w:rPr>
        <w:t>.</w:t>
      </w:r>
    </w:p>
    <w:p w:rsidR="009028BA" w:rsidRPr="009028BA" w:rsidRDefault="009028BA" w:rsidP="00686857">
      <w:pPr>
        <w:pStyle w:val="a5"/>
        <w:keepNext/>
        <w:shd w:val="clear" w:color="auto" w:fill="FFFFFF"/>
        <w:spacing w:after="283"/>
        <w:ind w:right="14" w:firstLine="15"/>
        <w:jc w:val="both"/>
        <w:rPr>
          <w:color w:val="000000"/>
        </w:rPr>
      </w:pPr>
    </w:p>
    <w:p w:rsidR="00686857" w:rsidRPr="00523215" w:rsidRDefault="00686857" w:rsidP="00523215">
      <w:pPr>
        <w:pStyle w:val="a3"/>
        <w:numPr>
          <w:ilvl w:val="0"/>
          <w:numId w:val="4"/>
        </w:numPr>
        <w:ind w:left="0" w:firstLine="0"/>
        <w:rPr>
          <w:b/>
          <w:bCs/>
          <w:szCs w:val="28"/>
        </w:rPr>
      </w:pPr>
      <w:r w:rsidRPr="00523215">
        <w:rPr>
          <w:b/>
          <w:bCs/>
          <w:szCs w:val="28"/>
        </w:rPr>
        <w:t>Организация и виды деятельности.</w:t>
      </w:r>
    </w:p>
    <w:p w:rsidR="00686857" w:rsidRPr="00523215" w:rsidRDefault="00686857" w:rsidP="00523215">
      <w:pPr>
        <w:pStyle w:val="a3"/>
        <w:ind w:left="0"/>
        <w:rPr>
          <w:szCs w:val="28"/>
        </w:rPr>
      </w:pPr>
    </w:p>
    <w:p w:rsidR="00686857" w:rsidRPr="00523215" w:rsidRDefault="00686857" w:rsidP="00523215">
      <w:pPr>
        <w:pStyle w:val="a3"/>
        <w:ind w:left="0"/>
        <w:rPr>
          <w:szCs w:val="28"/>
        </w:rPr>
      </w:pPr>
      <w:r w:rsidRPr="00523215">
        <w:rPr>
          <w:szCs w:val="28"/>
        </w:rPr>
        <w:t>1</w:t>
      </w:r>
      <w:r w:rsidR="00B07441" w:rsidRPr="00523215">
        <w:rPr>
          <w:szCs w:val="28"/>
        </w:rPr>
        <w:t xml:space="preserve">)  </w:t>
      </w:r>
      <w:r w:rsidR="00F27A51" w:rsidRPr="00523215">
        <w:rPr>
          <w:szCs w:val="28"/>
        </w:rPr>
        <w:t>Клуб работает</w:t>
      </w:r>
      <w:r w:rsidRPr="00523215">
        <w:rPr>
          <w:szCs w:val="28"/>
        </w:rPr>
        <w:t xml:space="preserve"> в летний период</w:t>
      </w:r>
      <w:r w:rsidR="00F27A51">
        <w:rPr>
          <w:szCs w:val="28"/>
        </w:rPr>
        <w:t xml:space="preserve"> 2018 года: июнь, июль</w:t>
      </w:r>
      <w:r w:rsidRPr="00523215">
        <w:rPr>
          <w:szCs w:val="28"/>
        </w:rPr>
        <w:t>.</w:t>
      </w:r>
    </w:p>
    <w:p w:rsidR="00686857" w:rsidRPr="00523215" w:rsidRDefault="00686857" w:rsidP="00523215">
      <w:pPr>
        <w:pStyle w:val="a3"/>
        <w:ind w:left="0"/>
        <w:rPr>
          <w:szCs w:val="28"/>
        </w:rPr>
      </w:pPr>
      <w:r w:rsidRPr="00523215">
        <w:rPr>
          <w:szCs w:val="28"/>
        </w:rPr>
        <w:t>2</w:t>
      </w:r>
      <w:r w:rsidR="00B07441" w:rsidRPr="00523215">
        <w:rPr>
          <w:szCs w:val="28"/>
        </w:rPr>
        <w:t>)</w:t>
      </w:r>
      <w:r w:rsidRPr="00523215">
        <w:rPr>
          <w:szCs w:val="28"/>
        </w:rPr>
        <w:t xml:space="preserve"> </w:t>
      </w:r>
      <w:r w:rsidR="004E6B4B" w:rsidRPr="00523215">
        <w:rPr>
          <w:szCs w:val="28"/>
        </w:rPr>
        <w:t xml:space="preserve">График работы </w:t>
      </w:r>
      <w:r w:rsidR="00F27A51">
        <w:rPr>
          <w:szCs w:val="28"/>
        </w:rPr>
        <w:t>утверждается приказом директора, либо лицом его замещающим.</w:t>
      </w:r>
    </w:p>
    <w:p w:rsidR="00686857" w:rsidRDefault="00523215" w:rsidP="00813FA9">
      <w:pPr>
        <w:pStyle w:val="a3"/>
        <w:ind w:left="0"/>
        <w:jc w:val="left"/>
        <w:rPr>
          <w:color w:val="2D2D2D"/>
          <w:spacing w:val="2"/>
          <w:szCs w:val="28"/>
          <w:lang w:eastAsia="ru-RU"/>
        </w:rPr>
      </w:pPr>
      <w:r w:rsidRPr="00523215">
        <w:rPr>
          <w:szCs w:val="28"/>
        </w:rPr>
        <w:t xml:space="preserve">3) </w:t>
      </w:r>
      <w:r w:rsidR="00686857" w:rsidRPr="00523215">
        <w:rPr>
          <w:szCs w:val="28"/>
        </w:rPr>
        <w:t xml:space="preserve"> </w:t>
      </w:r>
      <w:r w:rsidR="004E6B4B" w:rsidRPr="001E217D">
        <w:rPr>
          <w:color w:val="2D2D2D"/>
          <w:spacing w:val="2"/>
          <w:szCs w:val="28"/>
          <w:lang w:eastAsia="ru-RU"/>
        </w:rPr>
        <w:t>Содержание, формы и методы работы определяются исходя из основных принципов:</w:t>
      </w:r>
      <w:r w:rsidR="004E6B4B" w:rsidRPr="001E217D">
        <w:rPr>
          <w:color w:val="2D2D2D"/>
          <w:spacing w:val="2"/>
          <w:szCs w:val="28"/>
          <w:lang w:eastAsia="ru-RU"/>
        </w:rPr>
        <w:br/>
        <w:t>- открытость - доступность предлагаемых форм и способов досуга, занятости, (тематические</w:t>
      </w:r>
      <w:r w:rsidR="004E6B4B" w:rsidRPr="00523215">
        <w:rPr>
          <w:color w:val="2D2D2D"/>
          <w:spacing w:val="2"/>
          <w:szCs w:val="28"/>
          <w:lang w:eastAsia="ru-RU"/>
        </w:rPr>
        <w:t xml:space="preserve"> мероприятия,</w:t>
      </w:r>
      <w:r w:rsidR="004E6B4B" w:rsidRPr="001E217D">
        <w:rPr>
          <w:color w:val="2D2D2D"/>
          <w:spacing w:val="2"/>
          <w:szCs w:val="28"/>
          <w:lang w:eastAsia="ru-RU"/>
        </w:rPr>
        <w:t xml:space="preserve"> </w:t>
      </w:r>
      <w:r w:rsidR="00813FA9">
        <w:rPr>
          <w:color w:val="2D2D2D"/>
          <w:spacing w:val="2"/>
          <w:szCs w:val="28"/>
          <w:lang w:eastAsia="ru-RU"/>
        </w:rPr>
        <w:t xml:space="preserve">настольные и подвижные </w:t>
      </w:r>
      <w:r w:rsidR="004E6B4B" w:rsidRPr="001E217D">
        <w:rPr>
          <w:color w:val="2D2D2D"/>
          <w:spacing w:val="2"/>
          <w:szCs w:val="28"/>
          <w:lang w:eastAsia="ru-RU"/>
        </w:rPr>
        <w:t>игры; конкурсы, викторины, соревнования);</w:t>
      </w:r>
      <w:r w:rsidR="004E6B4B" w:rsidRPr="001E217D">
        <w:rPr>
          <w:color w:val="2D2D2D"/>
          <w:spacing w:val="2"/>
          <w:szCs w:val="28"/>
          <w:lang w:eastAsia="ru-RU"/>
        </w:rPr>
        <w:br/>
        <w:t>- актуальность для</w:t>
      </w:r>
      <w:r w:rsidR="004E6B4B" w:rsidRPr="00523215">
        <w:rPr>
          <w:color w:val="2D2D2D"/>
          <w:spacing w:val="2"/>
          <w:szCs w:val="28"/>
          <w:lang w:eastAsia="ru-RU"/>
        </w:rPr>
        <w:t xml:space="preserve"> данной подростковой группы</w:t>
      </w:r>
      <w:r w:rsidR="004E6B4B" w:rsidRPr="001E217D">
        <w:rPr>
          <w:color w:val="2D2D2D"/>
          <w:spacing w:val="2"/>
          <w:szCs w:val="28"/>
          <w:lang w:eastAsia="ru-RU"/>
        </w:rPr>
        <w:t>.</w:t>
      </w:r>
    </w:p>
    <w:p w:rsidR="00813FA9" w:rsidRPr="00523215" w:rsidRDefault="00813FA9" w:rsidP="00523215">
      <w:pPr>
        <w:pStyle w:val="a3"/>
        <w:ind w:left="0"/>
        <w:rPr>
          <w:szCs w:val="28"/>
        </w:rPr>
      </w:pPr>
    </w:p>
    <w:p w:rsidR="00686857" w:rsidRPr="00523215" w:rsidRDefault="00686857" w:rsidP="00585212">
      <w:pPr>
        <w:shd w:val="clear" w:color="auto" w:fill="FFFFFF"/>
        <w:ind w:right="23"/>
        <w:rPr>
          <w:sz w:val="28"/>
          <w:szCs w:val="28"/>
        </w:rPr>
      </w:pPr>
      <w:r w:rsidRPr="00523215">
        <w:rPr>
          <w:sz w:val="28"/>
          <w:szCs w:val="28"/>
        </w:rPr>
        <w:t>4</w:t>
      </w:r>
      <w:r w:rsidR="00523215" w:rsidRPr="00523215">
        <w:rPr>
          <w:sz w:val="28"/>
          <w:szCs w:val="28"/>
        </w:rPr>
        <w:t>)</w:t>
      </w:r>
      <w:r w:rsidRPr="00523215">
        <w:rPr>
          <w:sz w:val="28"/>
          <w:szCs w:val="28"/>
        </w:rPr>
        <w:t xml:space="preserve"> </w:t>
      </w:r>
      <w:r w:rsidR="004E6B4B" w:rsidRPr="00523215">
        <w:rPr>
          <w:color w:val="000000"/>
          <w:sz w:val="28"/>
          <w:szCs w:val="28"/>
          <w:lang w:eastAsia="ru-RU"/>
        </w:rPr>
        <w:t>Свою работу клуб строит с учетом возрастных особенностей, интересов его членов.</w:t>
      </w:r>
      <w:r w:rsidR="00523215" w:rsidRPr="001E217D">
        <w:rPr>
          <w:color w:val="2D2D2D"/>
          <w:spacing w:val="2"/>
          <w:sz w:val="28"/>
          <w:szCs w:val="28"/>
          <w:lang w:eastAsia="ru-RU"/>
        </w:rPr>
        <w:br/>
      </w:r>
    </w:p>
    <w:p w:rsidR="00686857" w:rsidRPr="00585212" w:rsidRDefault="004E6B4B" w:rsidP="00585212">
      <w:pPr>
        <w:pStyle w:val="a3"/>
        <w:ind w:left="0"/>
        <w:jc w:val="center"/>
        <w:rPr>
          <w:b/>
          <w:bCs/>
          <w:szCs w:val="28"/>
        </w:rPr>
      </w:pPr>
      <w:r w:rsidRPr="00585212">
        <w:rPr>
          <w:b/>
          <w:bCs/>
          <w:szCs w:val="28"/>
        </w:rPr>
        <w:t xml:space="preserve">4.  </w:t>
      </w:r>
      <w:r w:rsidR="00686857" w:rsidRPr="00585212">
        <w:rPr>
          <w:b/>
          <w:bCs/>
          <w:szCs w:val="28"/>
        </w:rPr>
        <w:t xml:space="preserve">Структура </w:t>
      </w:r>
    </w:p>
    <w:p w:rsidR="00686857" w:rsidRPr="00585212" w:rsidRDefault="00686857" w:rsidP="00585212">
      <w:pPr>
        <w:pStyle w:val="a3"/>
        <w:ind w:left="0"/>
        <w:rPr>
          <w:szCs w:val="28"/>
        </w:rPr>
      </w:pPr>
    </w:p>
    <w:p w:rsidR="004E6B4B" w:rsidRPr="00585212" w:rsidRDefault="00585212" w:rsidP="00585212">
      <w:pPr>
        <w:pStyle w:val="a3"/>
        <w:ind w:left="0"/>
        <w:rPr>
          <w:szCs w:val="28"/>
        </w:rPr>
      </w:pPr>
      <w:r w:rsidRPr="00585212">
        <w:rPr>
          <w:szCs w:val="28"/>
        </w:rPr>
        <w:t xml:space="preserve">1) </w:t>
      </w:r>
      <w:r w:rsidR="00686857" w:rsidRPr="00585212">
        <w:rPr>
          <w:szCs w:val="28"/>
        </w:rPr>
        <w:t xml:space="preserve">Координатором работы клуба является </w:t>
      </w:r>
      <w:r w:rsidRPr="00585212">
        <w:rPr>
          <w:szCs w:val="28"/>
        </w:rPr>
        <w:t>у</w:t>
      </w:r>
      <w:r w:rsidR="00686857" w:rsidRPr="00585212">
        <w:rPr>
          <w:szCs w:val="28"/>
        </w:rPr>
        <w:t>правление культуры</w:t>
      </w:r>
      <w:r w:rsidR="00C7239C">
        <w:rPr>
          <w:szCs w:val="28"/>
        </w:rPr>
        <w:t>, спорта</w:t>
      </w:r>
      <w:r w:rsidR="00686857" w:rsidRPr="00585212">
        <w:rPr>
          <w:szCs w:val="28"/>
        </w:rPr>
        <w:t xml:space="preserve"> и молодежной политики администрации города</w:t>
      </w:r>
      <w:r w:rsidR="00B14996">
        <w:rPr>
          <w:szCs w:val="28"/>
        </w:rPr>
        <w:t xml:space="preserve"> Покачи</w:t>
      </w:r>
      <w:r w:rsidR="00686857" w:rsidRPr="00585212">
        <w:rPr>
          <w:szCs w:val="28"/>
        </w:rPr>
        <w:t>.</w:t>
      </w:r>
    </w:p>
    <w:p w:rsidR="00660840" w:rsidRDefault="00585212" w:rsidP="00585212">
      <w:pPr>
        <w:pStyle w:val="a3"/>
        <w:ind w:left="0"/>
        <w:rPr>
          <w:szCs w:val="28"/>
        </w:rPr>
      </w:pPr>
      <w:r w:rsidRPr="00585212">
        <w:rPr>
          <w:szCs w:val="28"/>
        </w:rPr>
        <w:t>2)</w:t>
      </w:r>
      <w:r w:rsidR="004E6B4B" w:rsidRPr="00585212">
        <w:rPr>
          <w:szCs w:val="28"/>
        </w:rPr>
        <w:t xml:space="preserve"> </w:t>
      </w:r>
      <w:r w:rsidR="00660840">
        <w:rPr>
          <w:szCs w:val="28"/>
        </w:rPr>
        <w:t xml:space="preserve">Сотрудник </w:t>
      </w:r>
      <w:r>
        <w:rPr>
          <w:szCs w:val="28"/>
        </w:rPr>
        <w:t>музея</w:t>
      </w:r>
      <w:r w:rsidR="00660840">
        <w:rPr>
          <w:szCs w:val="28"/>
        </w:rPr>
        <w:t>,</w:t>
      </w:r>
      <w:r>
        <w:rPr>
          <w:szCs w:val="28"/>
        </w:rPr>
        <w:t xml:space="preserve"> </w:t>
      </w:r>
      <w:r w:rsidRPr="00585212">
        <w:rPr>
          <w:szCs w:val="28"/>
        </w:rPr>
        <w:t xml:space="preserve">ответственный </w:t>
      </w:r>
      <w:r w:rsidR="004E6B4B" w:rsidRPr="00585212">
        <w:rPr>
          <w:szCs w:val="28"/>
        </w:rPr>
        <w:t xml:space="preserve">за работу с детьми </w:t>
      </w:r>
      <w:r w:rsidR="00B14996">
        <w:rPr>
          <w:szCs w:val="28"/>
        </w:rPr>
        <w:t xml:space="preserve">и подростками </w:t>
      </w:r>
      <w:r w:rsidR="004E6B4B" w:rsidRPr="00585212">
        <w:rPr>
          <w:szCs w:val="28"/>
        </w:rPr>
        <w:t>в летний период, назнач</w:t>
      </w:r>
      <w:r w:rsidR="00660840">
        <w:rPr>
          <w:szCs w:val="28"/>
        </w:rPr>
        <w:t>ается приказом директора.</w:t>
      </w:r>
      <w:r w:rsidR="004E6B4B" w:rsidRPr="00585212">
        <w:rPr>
          <w:szCs w:val="28"/>
        </w:rPr>
        <w:t xml:space="preserve"> </w:t>
      </w:r>
    </w:p>
    <w:p w:rsidR="00686857" w:rsidRPr="00585212" w:rsidRDefault="004E6B4B" w:rsidP="00585212">
      <w:pPr>
        <w:pStyle w:val="a3"/>
        <w:ind w:left="0"/>
        <w:rPr>
          <w:szCs w:val="28"/>
        </w:rPr>
      </w:pPr>
      <w:r w:rsidRPr="00585212">
        <w:rPr>
          <w:szCs w:val="28"/>
        </w:rPr>
        <w:t xml:space="preserve"> </w:t>
      </w:r>
      <w:r w:rsidR="00585212" w:rsidRPr="00585212">
        <w:rPr>
          <w:szCs w:val="28"/>
        </w:rPr>
        <w:t>3) Ответственный за работу с детьми в летний период:</w:t>
      </w:r>
    </w:p>
    <w:p w:rsidR="00585212" w:rsidRPr="00C7239C" w:rsidRDefault="00660840" w:rsidP="00585212">
      <w:pPr>
        <w:pStyle w:val="a3"/>
        <w:ind w:left="0"/>
        <w:jc w:val="left"/>
        <w:rPr>
          <w:spacing w:val="2"/>
          <w:szCs w:val="28"/>
          <w:lang w:eastAsia="ru-RU"/>
        </w:rPr>
      </w:pPr>
      <w:r w:rsidRPr="00C7239C">
        <w:rPr>
          <w:szCs w:val="28"/>
        </w:rPr>
        <w:t>-</w:t>
      </w:r>
      <w:r w:rsidR="00B53C6B" w:rsidRPr="00C7239C">
        <w:rPr>
          <w:szCs w:val="28"/>
        </w:rPr>
        <w:t xml:space="preserve"> обеспечивает</w:t>
      </w:r>
      <w:r w:rsidR="00B53C6B" w:rsidRPr="00C7239C">
        <w:rPr>
          <w:spacing w:val="2"/>
          <w:szCs w:val="28"/>
          <w:lang w:eastAsia="ru-RU"/>
        </w:rPr>
        <w:t xml:space="preserve"> </w:t>
      </w:r>
      <w:r w:rsidR="004E6B4B" w:rsidRPr="00C7239C">
        <w:rPr>
          <w:spacing w:val="2"/>
          <w:szCs w:val="28"/>
          <w:lang w:eastAsia="ru-RU"/>
        </w:rPr>
        <w:t xml:space="preserve">общее руководство деятельностью </w:t>
      </w:r>
      <w:r w:rsidR="00585212" w:rsidRPr="00C7239C">
        <w:rPr>
          <w:spacing w:val="2"/>
          <w:szCs w:val="28"/>
          <w:lang w:eastAsia="ru-RU"/>
        </w:rPr>
        <w:t>клуба;</w:t>
      </w:r>
      <w:r w:rsidR="00585212" w:rsidRPr="00C7239C">
        <w:rPr>
          <w:spacing w:val="2"/>
          <w:szCs w:val="28"/>
          <w:lang w:eastAsia="ru-RU"/>
        </w:rPr>
        <w:br/>
        <w:t>-</w:t>
      </w:r>
      <w:r w:rsidR="00B53C6B" w:rsidRPr="00C7239C">
        <w:rPr>
          <w:spacing w:val="2"/>
          <w:szCs w:val="28"/>
          <w:lang w:eastAsia="ru-RU"/>
        </w:rPr>
        <w:t xml:space="preserve"> </w:t>
      </w:r>
      <w:r w:rsidR="004E6B4B" w:rsidRPr="00C7239C">
        <w:rPr>
          <w:spacing w:val="2"/>
          <w:szCs w:val="28"/>
          <w:lang w:eastAsia="ru-RU"/>
        </w:rPr>
        <w:t xml:space="preserve">разрабатывает </w:t>
      </w:r>
      <w:r w:rsidR="00585212" w:rsidRPr="00C7239C">
        <w:rPr>
          <w:spacing w:val="2"/>
          <w:szCs w:val="28"/>
          <w:lang w:eastAsia="ru-RU"/>
        </w:rPr>
        <w:t>план деятельности клуба</w:t>
      </w:r>
      <w:r w:rsidR="004E6B4B" w:rsidRPr="00C7239C">
        <w:rPr>
          <w:spacing w:val="2"/>
          <w:szCs w:val="28"/>
          <w:lang w:eastAsia="ru-RU"/>
        </w:rPr>
        <w:t>;</w:t>
      </w:r>
      <w:r w:rsidR="004E6B4B" w:rsidRPr="00C7239C">
        <w:rPr>
          <w:spacing w:val="2"/>
          <w:szCs w:val="28"/>
          <w:lang w:eastAsia="ru-RU"/>
        </w:rPr>
        <w:br/>
        <w:t>- привлекает к работе волонтеров</w:t>
      </w:r>
      <w:r w:rsidR="00585212" w:rsidRPr="00C7239C">
        <w:rPr>
          <w:spacing w:val="2"/>
          <w:szCs w:val="28"/>
          <w:lang w:eastAsia="ru-RU"/>
        </w:rPr>
        <w:t>;</w:t>
      </w:r>
    </w:p>
    <w:p w:rsidR="00686857" w:rsidRPr="00C7239C" w:rsidRDefault="00660840" w:rsidP="00585212">
      <w:pPr>
        <w:pStyle w:val="a3"/>
        <w:ind w:left="0"/>
        <w:rPr>
          <w:b/>
          <w:bCs/>
          <w:sz w:val="24"/>
        </w:rPr>
      </w:pPr>
      <w:r w:rsidRPr="00C7239C">
        <w:rPr>
          <w:spacing w:val="2"/>
          <w:szCs w:val="28"/>
          <w:lang w:eastAsia="ru-RU"/>
        </w:rPr>
        <w:t>-</w:t>
      </w:r>
      <w:r w:rsidR="00B14996">
        <w:rPr>
          <w:spacing w:val="2"/>
          <w:szCs w:val="28"/>
          <w:lang w:eastAsia="ru-RU"/>
        </w:rPr>
        <w:t xml:space="preserve"> </w:t>
      </w:r>
      <w:r w:rsidRPr="00C7239C">
        <w:rPr>
          <w:spacing w:val="2"/>
          <w:szCs w:val="28"/>
          <w:lang w:eastAsia="ru-RU"/>
        </w:rPr>
        <w:t>о</w:t>
      </w:r>
      <w:r w:rsidR="004E6B4B" w:rsidRPr="00C7239C">
        <w:rPr>
          <w:spacing w:val="2"/>
          <w:szCs w:val="28"/>
          <w:lang w:eastAsia="ru-RU"/>
        </w:rPr>
        <w:t xml:space="preserve">существляет взаимодействие с руководителями образовательных учреждений, учреждений культуры, физической культуры и спорта, </w:t>
      </w:r>
      <w:r w:rsidR="004E6B4B" w:rsidRPr="00C7239C">
        <w:rPr>
          <w:spacing w:val="2"/>
          <w:szCs w:val="28"/>
          <w:lang w:eastAsia="ru-RU"/>
        </w:rPr>
        <w:br/>
        <w:t xml:space="preserve">- создает безопасные условия для проведения мероприятий </w:t>
      </w:r>
      <w:r w:rsidR="00585212" w:rsidRPr="00C7239C">
        <w:rPr>
          <w:spacing w:val="2"/>
          <w:szCs w:val="28"/>
          <w:lang w:eastAsia="ru-RU"/>
        </w:rPr>
        <w:t>в клубе</w:t>
      </w:r>
      <w:r w:rsidR="004E6B4B" w:rsidRPr="00C7239C">
        <w:rPr>
          <w:spacing w:val="2"/>
          <w:szCs w:val="28"/>
          <w:lang w:eastAsia="ru-RU"/>
        </w:rPr>
        <w:t>.</w:t>
      </w: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5E7152" w:rsidRDefault="005E7152" w:rsidP="00686857">
      <w:pPr>
        <w:pStyle w:val="a3"/>
        <w:jc w:val="center"/>
        <w:rPr>
          <w:b/>
          <w:bCs/>
          <w:sz w:val="24"/>
        </w:rPr>
      </w:pPr>
    </w:p>
    <w:p w:rsidR="005E7152" w:rsidRDefault="005E7152" w:rsidP="00A77FDE">
      <w:pPr>
        <w:pStyle w:val="a3"/>
        <w:ind w:left="0"/>
        <w:rPr>
          <w:b/>
          <w:bCs/>
          <w:sz w:val="24"/>
        </w:rPr>
      </w:pPr>
    </w:p>
    <w:p w:rsidR="005E7152" w:rsidRDefault="005E7152" w:rsidP="005E7152">
      <w:pPr>
        <w:pStyle w:val="1"/>
        <w:ind w:right="0"/>
        <w:jc w:val="left"/>
        <w:rPr>
          <w:b w:val="0"/>
          <w:bCs w:val="0"/>
          <w:sz w:val="24"/>
          <w:szCs w:val="29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</w:t>
      </w:r>
      <w:r>
        <w:rPr>
          <w:b w:val="0"/>
          <w:bCs w:val="0"/>
          <w:sz w:val="24"/>
          <w:szCs w:val="29"/>
        </w:rPr>
        <w:t xml:space="preserve">  Приложение № 2</w:t>
      </w:r>
    </w:p>
    <w:p w:rsidR="005E7152" w:rsidRDefault="005E7152" w:rsidP="005E7152">
      <w:pPr>
        <w:jc w:val="center"/>
        <w:rPr>
          <w:szCs w:val="29"/>
        </w:rPr>
      </w:pPr>
      <w:r>
        <w:rPr>
          <w:szCs w:val="29"/>
        </w:rPr>
        <w:t xml:space="preserve">                                                                            </w:t>
      </w:r>
      <w:r w:rsidR="00A77FDE">
        <w:rPr>
          <w:szCs w:val="29"/>
        </w:rPr>
        <w:t xml:space="preserve">                             </w:t>
      </w:r>
      <w:r>
        <w:rPr>
          <w:szCs w:val="29"/>
        </w:rPr>
        <w:t xml:space="preserve">к приказу директора </w:t>
      </w:r>
    </w:p>
    <w:p w:rsidR="005E7152" w:rsidRDefault="005E7152" w:rsidP="005E7152">
      <w:pPr>
        <w:rPr>
          <w:szCs w:val="29"/>
        </w:rPr>
      </w:pPr>
      <w:r>
        <w:rPr>
          <w:szCs w:val="29"/>
        </w:rPr>
        <w:t xml:space="preserve">                                                                                       </w:t>
      </w:r>
      <w:r w:rsidR="004638E3">
        <w:rPr>
          <w:szCs w:val="29"/>
        </w:rPr>
        <w:t xml:space="preserve">                            от </w:t>
      </w:r>
      <w:r w:rsidR="00A77FDE">
        <w:rPr>
          <w:szCs w:val="29"/>
        </w:rPr>
        <w:t>2</w:t>
      </w:r>
      <w:r w:rsidR="00C7239C">
        <w:rPr>
          <w:szCs w:val="29"/>
        </w:rPr>
        <w:t>0</w:t>
      </w:r>
      <w:r>
        <w:rPr>
          <w:szCs w:val="29"/>
        </w:rPr>
        <w:t>.0</w:t>
      </w:r>
      <w:r w:rsidR="00A77FDE">
        <w:rPr>
          <w:szCs w:val="29"/>
        </w:rPr>
        <w:t>4</w:t>
      </w:r>
      <w:r>
        <w:rPr>
          <w:szCs w:val="29"/>
        </w:rPr>
        <w:t>.201</w:t>
      </w:r>
      <w:r w:rsidR="00A77FDE">
        <w:rPr>
          <w:szCs w:val="29"/>
        </w:rPr>
        <w:t>8</w:t>
      </w:r>
      <w:r>
        <w:rPr>
          <w:szCs w:val="29"/>
        </w:rPr>
        <w:t xml:space="preserve"> № </w:t>
      </w:r>
      <w:r w:rsidR="00A77FDE">
        <w:rPr>
          <w:szCs w:val="29"/>
        </w:rPr>
        <w:t>4</w:t>
      </w:r>
      <w:r w:rsidR="00C7239C">
        <w:rPr>
          <w:szCs w:val="29"/>
        </w:rPr>
        <w:t>5</w:t>
      </w:r>
    </w:p>
    <w:p w:rsidR="005E7152" w:rsidRDefault="005E7152" w:rsidP="005E7152">
      <w:pPr>
        <w:rPr>
          <w:sz w:val="28"/>
        </w:rPr>
      </w:pPr>
    </w:p>
    <w:p w:rsidR="005E7152" w:rsidRDefault="005E7152" w:rsidP="00686857">
      <w:pPr>
        <w:pStyle w:val="a3"/>
        <w:jc w:val="center"/>
        <w:rPr>
          <w:b/>
          <w:bCs/>
          <w:sz w:val="24"/>
        </w:rPr>
      </w:pPr>
    </w:p>
    <w:p w:rsidR="005E7152" w:rsidRDefault="005E7152" w:rsidP="00686857">
      <w:pPr>
        <w:pStyle w:val="a3"/>
        <w:jc w:val="center"/>
        <w:rPr>
          <w:b/>
          <w:bCs/>
          <w:sz w:val="24"/>
        </w:rPr>
      </w:pPr>
    </w:p>
    <w:p w:rsidR="005E7152" w:rsidRDefault="005E7152" w:rsidP="00686857">
      <w:pPr>
        <w:pStyle w:val="a3"/>
        <w:jc w:val="center"/>
        <w:rPr>
          <w:b/>
          <w:bCs/>
          <w:sz w:val="24"/>
        </w:rPr>
      </w:pPr>
    </w:p>
    <w:p w:rsidR="00686857" w:rsidRPr="004638E3" w:rsidRDefault="005E7152" w:rsidP="00686857">
      <w:pPr>
        <w:pStyle w:val="a3"/>
        <w:jc w:val="center"/>
        <w:rPr>
          <w:bCs/>
          <w:sz w:val="32"/>
          <w:szCs w:val="32"/>
        </w:rPr>
      </w:pPr>
      <w:r w:rsidRPr="004638E3">
        <w:rPr>
          <w:bCs/>
          <w:sz w:val="32"/>
          <w:szCs w:val="32"/>
        </w:rPr>
        <w:t xml:space="preserve">График работы </w:t>
      </w:r>
    </w:p>
    <w:p w:rsidR="005E7152" w:rsidRPr="004638E3" w:rsidRDefault="005E7152" w:rsidP="00686857">
      <w:pPr>
        <w:pStyle w:val="a3"/>
        <w:jc w:val="center"/>
        <w:rPr>
          <w:bCs/>
          <w:sz w:val="32"/>
          <w:szCs w:val="32"/>
        </w:rPr>
      </w:pPr>
      <w:r w:rsidRPr="004638E3">
        <w:rPr>
          <w:bCs/>
          <w:sz w:val="32"/>
          <w:szCs w:val="32"/>
        </w:rPr>
        <w:t>летнего дворового клуба «Югрыш»</w:t>
      </w:r>
    </w:p>
    <w:p w:rsidR="005E7152" w:rsidRPr="004638E3" w:rsidRDefault="005E7152" w:rsidP="00686857">
      <w:pPr>
        <w:pStyle w:val="a3"/>
        <w:jc w:val="center"/>
        <w:rPr>
          <w:bCs/>
          <w:sz w:val="32"/>
          <w:szCs w:val="32"/>
        </w:rPr>
      </w:pPr>
      <w:r w:rsidRPr="004638E3">
        <w:rPr>
          <w:bCs/>
          <w:sz w:val="32"/>
          <w:szCs w:val="32"/>
        </w:rPr>
        <w:t>в 201</w:t>
      </w:r>
      <w:r w:rsidR="004638E3" w:rsidRPr="004638E3">
        <w:rPr>
          <w:bCs/>
          <w:sz w:val="32"/>
          <w:szCs w:val="32"/>
        </w:rPr>
        <w:t>8</w:t>
      </w:r>
      <w:r w:rsidRPr="004638E3">
        <w:rPr>
          <w:bCs/>
          <w:sz w:val="32"/>
          <w:szCs w:val="32"/>
        </w:rPr>
        <w:t xml:space="preserve"> году</w:t>
      </w:r>
    </w:p>
    <w:p w:rsidR="005E7152" w:rsidRDefault="005E7152" w:rsidP="00686857">
      <w:pPr>
        <w:pStyle w:val="a3"/>
        <w:jc w:val="center"/>
        <w:rPr>
          <w:b/>
          <w:bCs/>
          <w:sz w:val="32"/>
          <w:szCs w:val="32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1841"/>
        <w:gridCol w:w="2268"/>
        <w:gridCol w:w="2799"/>
      </w:tblGrid>
      <w:tr w:rsidR="005E7152" w:rsidRPr="005E7152" w:rsidTr="005E7152">
        <w:tc>
          <w:tcPr>
            <w:tcW w:w="2302" w:type="dxa"/>
          </w:tcPr>
          <w:p w:rsidR="005E7152" w:rsidRPr="005E7152" w:rsidRDefault="005E7152" w:rsidP="00686857">
            <w:pPr>
              <w:pStyle w:val="a3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Период работы клуба</w:t>
            </w:r>
          </w:p>
        </w:tc>
        <w:tc>
          <w:tcPr>
            <w:tcW w:w="1841" w:type="dxa"/>
          </w:tcPr>
          <w:p w:rsidR="005E7152" w:rsidRPr="005E7152" w:rsidRDefault="005E7152" w:rsidP="005E7152">
            <w:pPr>
              <w:pStyle w:val="a3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Дни работы </w:t>
            </w:r>
          </w:p>
        </w:tc>
        <w:tc>
          <w:tcPr>
            <w:tcW w:w="2268" w:type="dxa"/>
          </w:tcPr>
          <w:p w:rsidR="005E7152" w:rsidRPr="005E7152" w:rsidRDefault="005E7152" w:rsidP="00686857">
            <w:pPr>
              <w:pStyle w:val="a3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Время работы </w:t>
            </w:r>
          </w:p>
        </w:tc>
        <w:tc>
          <w:tcPr>
            <w:tcW w:w="2799" w:type="dxa"/>
          </w:tcPr>
          <w:p w:rsidR="005E7152" w:rsidRPr="005E7152" w:rsidRDefault="005E7152" w:rsidP="00686857">
            <w:pPr>
              <w:pStyle w:val="a3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Место расположения клуба, адрес</w:t>
            </w:r>
          </w:p>
        </w:tc>
      </w:tr>
      <w:tr w:rsidR="005E7152" w:rsidRPr="005E7152" w:rsidTr="005E7152">
        <w:tc>
          <w:tcPr>
            <w:tcW w:w="2302" w:type="dxa"/>
          </w:tcPr>
          <w:p w:rsidR="005E7152" w:rsidRPr="004638E3" w:rsidRDefault="004638E3" w:rsidP="005E7152">
            <w:pPr>
              <w:pStyle w:val="a3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I</w:t>
            </w:r>
            <w:r w:rsidRPr="004638E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смена</w:t>
            </w:r>
            <w:r w:rsidR="00997E21">
              <w:rPr>
                <w:bCs/>
                <w:szCs w:val="28"/>
              </w:rPr>
              <w:t>:</w:t>
            </w:r>
          </w:p>
          <w:p w:rsidR="005E7152" w:rsidRPr="004638E3" w:rsidRDefault="005E7152" w:rsidP="00C7239C">
            <w:pPr>
              <w:pStyle w:val="a3"/>
              <w:ind w:left="0"/>
              <w:jc w:val="center"/>
              <w:rPr>
                <w:bCs/>
                <w:szCs w:val="28"/>
              </w:rPr>
            </w:pPr>
            <w:r w:rsidRPr="004638E3">
              <w:rPr>
                <w:bCs/>
                <w:szCs w:val="28"/>
              </w:rPr>
              <w:t>0</w:t>
            </w:r>
            <w:r w:rsidR="00C7239C" w:rsidRPr="004638E3">
              <w:rPr>
                <w:bCs/>
                <w:szCs w:val="28"/>
              </w:rPr>
              <w:t>1</w:t>
            </w:r>
            <w:r w:rsidRPr="004638E3">
              <w:rPr>
                <w:bCs/>
                <w:szCs w:val="28"/>
              </w:rPr>
              <w:t xml:space="preserve"> по 30 июня </w:t>
            </w:r>
            <w:r w:rsidR="004638E3" w:rsidRPr="004638E3">
              <w:rPr>
                <w:bCs/>
                <w:szCs w:val="28"/>
              </w:rPr>
              <w:t>2018 года</w:t>
            </w:r>
          </w:p>
        </w:tc>
        <w:tc>
          <w:tcPr>
            <w:tcW w:w="1841" w:type="dxa"/>
          </w:tcPr>
          <w:p w:rsid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</w:p>
          <w:p w:rsid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  <w:r w:rsidRPr="005E7152">
              <w:rPr>
                <w:bCs/>
                <w:szCs w:val="28"/>
              </w:rPr>
              <w:t>Вторник, четверг</w:t>
            </w:r>
          </w:p>
          <w:p w:rsidR="005E7152" w:rsidRP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7152" w:rsidRPr="005E7152" w:rsidRDefault="005E7152" w:rsidP="004638E3">
            <w:pPr>
              <w:pStyle w:val="a3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 1</w:t>
            </w:r>
            <w:r w:rsidR="004638E3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>.00 до1</w:t>
            </w:r>
            <w:r w:rsidR="004638E3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.30</w:t>
            </w:r>
          </w:p>
        </w:tc>
        <w:tc>
          <w:tcPr>
            <w:tcW w:w="2799" w:type="dxa"/>
            <w:vMerge w:val="restart"/>
          </w:tcPr>
          <w:p w:rsid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</w:p>
          <w:p w:rsid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«Краеведческий музей» </w:t>
            </w:r>
          </w:p>
          <w:p w:rsidR="005E7152" w:rsidRPr="005E7152" w:rsidRDefault="005E7152" w:rsidP="003444B2">
            <w:pPr>
              <w:pStyle w:val="a3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Комсомольская,</w:t>
            </w:r>
            <w:r w:rsidR="003444B2">
              <w:rPr>
                <w:bCs/>
                <w:szCs w:val="28"/>
              </w:rPr>
              <w:t>4</w:t>
            </w:r>
            <w:r w:rsidR="00C70A98">
              <w:rPr>
                <w:bCs/>
                <w:szCs w:val="28"/>
              </w:rPr>
              <w:t xml:space="preserve"> кв. 61</w:t>
            </w:r>
          </w:p>
        </w:tc>
      </w:tr>
      <w:tr w:rsidR="005E7152" w:rsidRPr="005E7152" w:rsidTr="005E7152">
        <w:tc>
          <w:tcPr>
            <w:tcW w:w="2302" w:type="dxa"/>
          </w:tcPr>
          <w:p w:rsidR="005E7152" w:rsidRPr="004638E3" w:rsidRDefault="004638E3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II</w:t>
            </w:r>
            <w:r>
              <w:rPr>
                <w:bCs/>
                <w:szCs w:val="28"/>
              </w:rPr>
              <w:t xml:space="preserve"> смена</w:t>
            </w:r>
            <w:r w:rsidR="00997E21">
              <w:rPr>
                <w:bCs/>
                <w:szCs w:val="28"/>
              </w:rPr>
              <w:t>:</w:t>
            </w:r>
          </w:p>
          <w:p w:rsidR="005E7152" w:rsidRPr="005E7152" w:rsidRDefault="005E7152" w:rsidP="004638E3">
            <w:pPr>
              <w:pStyle w:val="a3"/>
              <w:ind w:left="0"/>
              <w:jc w:val="center"/>
              <w:rPr>
                <w:bCs/>
                <w:szCs w:val="28"/>
              </w:rPr>
            </w:pPr>
            <w:r w:rsidRPr="005E7152">
              <w:rPr>
                <w:bCs/>
                <w:szCs w:val="28"/>
              </w:rPr>
              <w:t>0</w:t>
            </w:r>
            <w:r w:rsidR="004638E3">
              <w:rPr>
                <w:bCs/>
                <w:szCs w:val="28"/>
              </w:rPr>
              <w:t>2</w:t>
            </w:r>
            <w:r w:rsidRPr="005E7152">
              <w:rPr>
                <w:bCs/>
                <w:szCs w:val="28"/>
              </w:rPr>
              <w:t xml:space="preserve"> по 2</w:t>
            </w:r>
            <w:r w:rsidR="004638E3">
              <w:rPr>
                <w:bCs/>
                <w:szCs w:val="28"/>
              </w:rPr>
              <w:t>7</w:t>
            </w:r>
            <w:r w:rsidRPr="005E7152">
              <w:rPr>
                <w:bCs/>
                <w:szCs w:val="28"/>
              </w:rPr>
              <w:t xml:space="preserve"> июля</w:t>
            </w:r>
            <w:r w:rsidR="004638E3">
              <w:rPr>
                <w:bCs/>
                <w:szCs w:val="28"/>
              </w:rPr>
              <w:t xml:space="preserve"> 2018 года</w:t>
            </w:r>
          </w:p>
        </w:tc>
        <w:tc>
          <w:tcPr>
            <w:tcW w:w="1841" w:type="dxa"/>
          </w:tcPr>
          <w:p w:rsid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</w:p>
          <w:p w:rsidR="005E7152" w:rsidRP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  <w:r w:rsidRPr="005E7152">
              <w:rPr>
                <w:bCs/>
                <w:szCs w:val="28"/>
              </w:rPr>
              <w:t>Вторник</w:t>
            </w:r>
          </w:p>
          <w:p w:rsid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  <w:r w:rsidRPr="005E7152">
              <w:rPr>
                <w:bCs/>
                <w:szCs w:val="28"/>
              </w:rPr>
              <w:t>Четверг</w:t>
            </w:r>
          </w:p>
          <w:p w:rsidR="005E7152" w:rsidRP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7152" w:rsidRPr="005E7152" w:rsidRDefault="005E7152" w:rsidP="004638E3">
            <w:pPr>
              <w:pStyle w:val="a3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 1</w:t>
            </w:r>
            <w:r w:rsidR="004638E3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>.00 до1</w:t>
            </w:r>
            <w:r w:rsidR="004638E3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.30</w:t>
            </w:r>
          </w:p>
        </w:tc>
        <w:tc>
          <w:tcPr>
            <w:tcW w:w="2799" w:type="dxa"/>
            <w:vMerge/>
          </w:tcPr>
          <w:p w:rsidR="005E7152" w:rsidRPr="005E7152" w:rsidRDefault="005E7152" w:rsidP="00686857">
            <w:pPr>
              <w:pStyle w:val="a3"/>
              <w:ind w:left="0"/>
              <w:jc w:val="center"/>
              <w:rPr>
                <w:bCs/>
                <w:szCs w:val="28"/>
              </w:rPr>
            </w:pPr>
          </w:p>
        </w:tc>
      </w:tr>
    </w:tbl>
    <w:p w:rsidR="005E7152" w:rsidRPr="005E7152" w:rsidRDefault="005E7152" w:rsidP="00686857">
      <w:pPr>
        <w:pStyle w:val="a3"/>
        <w:jc w:val="center"/>
        <w:rPr>
          <w:b/>
          <w:bCs/>
          <w:sz w:val="32"/>
          <w:szCs w:val="32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686857" w:rsidRDefault="00686857" w:rsidP="00686857">
      <w:pPr>
        <w:pStyle w:val="a3"/>
        <w:jc w:val="center"/>
        <w:rPr>
          <w:b/>
          <w:bCs/>
          <w:sz w:val="24"/>
        </w:rPr>
      </w:pPr>
    </w:p>
    <w:p w:rsidR="00816D32" w:rsidRDefault="00816D3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/>
    <w:p w:rsidR="008671D2" w:rsidRDefault="008671D2" w:rsidP="008671D2">
      <w:pPr>
        <w:jc w:val="right"/>
        <w:rPr>
          <w:sz w:val="28"/>
        </w:rPr>
      </w:pPr>
    </w:p>
    <w:p w:rsidR="008671D2" w:rsidRDefault="0041278D" w:rsidP="008671D2">
      <w:pPr>
        <w:jc w:val="right"/>
        <w:rPr>
          <w:sz w:val="28"/>
        </w:rPr>
      </w:pPr>
      <w:r>
        <w:rPr>
          <w:sz w:val="28"/>
        </w:rPr>
        <w:t>«</w:t>
      </w:r>
      <w:r w:rsidR="00D925DC">
        <w:rPr>
          <w:sz w:val="28"/>
        </w:rPr>
        <w:t>УТВЕРЖДАЮ»</w:t>
      </w:r>
    </w:p>
    <w:p w:rsidR="008671D2" w:rsidRDefault="008671D2" w:rsidP="008671D2">
      <w:pPr>
        <w:jc w:val="right"/>
        <w:rPr>
          <w:sz w:val="28"/>
        </w:rPr>
      </w:pPr>
      <w:r>
        <w:rPr>
          <w:sz w:val="28"/>
        </w:rPr>
        <w:t>Директор МАУ «Краеведческий музей»</w:t>
      </w:r>
    </w:p>
    <w:p w:rsidR="008671D2" w:rsidRDefault="0041278D" w:rsidP="0041278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8671D2">
        <w:rPr>
          <w:sz w:val="28"/>
        </w:rPr>
        <w:t>________________Л.Э. Бувалец</w:t>
      </w:r>
    </w:p>
    <w:p w:rsidR="008671D2" w:rsidRDefault="0041278D" w:rsidP="0041278D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8671D2">
        <w:rPr>
          <w:sz w:val="28"/>
        </w:rPr>
        <w:t>«__</w:t>
      </w:r>
      <w:r>
        <w:rPr>
          <w:sz w:val="28"/>
        </w:rPr>
        <w:t>_» _</w:t>
      </w:r>
      <w:r w:rsidR="008671D2">
        <w:rPr>
          <w:sz w:val="28"/>
        </w:rPr>
        <w:t>_______</w:t>
      </w:r>
      <w:r>
        <w:rPr>
          <w:sz w:val="28"/>
        </w:rPr>
        <w:t xml:space="preserve">__ </w:t>
      </w:r>
      <w:r w:rsidR="008671D2">
        <w:rPr>
          <w:sz w:val="28"/>
        </w:rPr>
        <w:t>201</w:t>
      </w:r>
      <w:r w:rsidR="00AE35FA">
        <w:rPr>
          <w:sz w:val="28"/>
        </w:rPr>
        <w:t>8 г</w:t>
      </w:r>
    </w:p>
    <w:p w:rsidR="008671D2" w:rsidRDefault="008671D2" w:rsidP="008671D2">
      <w:pPr>
        <w:rPr>
          <w:sz w:val="28"/>
        </w:rPr>
      </w:pPr>
    </w:p>
    <w:p w:rsidR="008671D2" w:rsidRDefault="008671D2" w:rsidP="008671D2">
      <w:pPr>
        <w:ind w:right="-365"/>
        <w:rPr>
          <w:b/>
          <w:bCs/>
        </w:rPr>
      </w:pPr>
      <w:r>
        <w:rPr>
          <w:b/>
          <w:bCs/>
        </w:rPr>
        <w:t xml:space="preserve"> </w:t>
      </w:r>
    </w:p>
    <w:p w:rsidR="00677A18" w:rsidRDefault="00677A18" w:rsidP="008671D2">
      <w:pPr>
        <w:ind w:right="-365"/>
        <w:rPr>
          <w:b/>
          <w:bCs/>
        </w:rPr>
      </w:pPr>
    </w:p>
    <w:p w:rsidR="0041278D" w:rsidRPr="00677A18" w:rsidRDefault="008671D2" w:rsidP="008671D2">
      <w:pPr>
        <w:pStyle w:val="a3"/>
        <w:jc w:val="center"/>
        <w:rPr>
          <w:bCs/>
        </w:rPr>
      </w:pPr>
      <w:r w:rsidRPr="00677A18">
        <w:rPr>
          <w:bCs/>
        </w:rPr>
        <w:t xml:space="preserve">Должностная инструкция  </w:t>
      </w:r>
    </w:p>
    <w:p w:rsidR="0041278D" w:rsidRPr="00677A18" w:rsidRDefault="008671D2" w:rsidP="008671D2">
      <w:pPr>
        <w:pStyle w:val="a3"/>
        <w:jc w:val="center"/>
        <w:rPr>
          <w:bCs/>
        </w:rPr>
      </w:pPr>
      <w:r w:rsidRPr="00677A18">
        <w:rPr>
          <w:bCs/>
        </w:rPr>
        <w:t xml:space="preserve">ответственного сотрудника за работу с детьми </w:t>
      </w:r>
    </w:p>
    <w:p w:rsidR="008671D2" w:rsidRPr="00677A18" w:rsidRDefault="0041278D" w:rsidP="008671D2">
      <w:pPr>
        <w:pStyle w:val="a3"/>
        <w:jc w:val="center"/>
        <w:rPr>
          <w:bCs/>
        </w:rPr>
      </w:pPr>
      <w:r w:rsidRPr="00677A18">
        <w:rPr>
          <w:bCs/>
        </w:rPr>
        <w:t>в летнем</w:t>
      </w:r>
      <w:r w:rsidR="008671D2" w:rsidRPr="00677A18">
        <w:rPr>
          <w:bCs/>
        </w:rPr>
        <w:t xml:space="preserve"> дворовом клубе</w:t>
      </w:r>
      <w:r w:rsidRPr="00677A18">
        <w:rPr>
          <w:bCs/>
        </w:rPr>
        <w:t xml:space="preserve"> «Югрыш»</w:t>
      </w:r>
    </w:p>
    <w:p w:rsidR="008671D2" w:rsidRDefault="008671D2" w:rsidP="008671D2">
      <w:pPr>
        <w:pStyle w:val="a3"/>
        <w:ind w:left="5280"/>
        <w:rPr>
          <w:b/>
          <w:bCs/>
          <w:sz w:val="24"/>
        </w:rPr>
      </w:pPr>
    </w:p>
    <w:p w:rsidR="008671D2" w:rsidRDefault="008671D2" w:rsidP="008671D2">
      <w:pPr>
        <w:pStyle w:val="a3"/>
        <w:numPr>
          <w:ilvl w:val="0"/>
          <w:numId w:val="7"/>
        </w:numPr>
        <w:ind w:left="540" w:hanging="540"/>
        <w:rPr>
          <w:b/>
          <w:bCs/>
          <w:sz w:val="24"/>
        </w:rPr>
      </w:pPr>
      <w:r>
        <w:rPr>
          <w:b/>
          <w:bCs/>
          <w:sz w:val="24"/>
        </w:rPr>
        <w:t>Общие положения:</w:t>
      </w:r>
    </w:p>
    <w:p w:rsidR="008671D2" w:rsidRDefault="0041278D" w:rsidP="008671D2">
      <w:pPr>
        <w:pStyle w:val="a3"/>
        <w:numPr>
          <w:ilvl w:val="1"/>
          <w:numId w:val="8"/>
        </w:numPr>
        <w:rPr>
          <w:sz w:val="24"/>
        </w:rPr>
      </w:pPr>
      <w:r>
        <w:rPr>
          <w:sz w:val="24"/>
        </w:rPr>
        <w:t>Ответственный</w:t>
      </w:r>
      <w:r w:rsidR="008671D2">
        <w:rPr>
          <w:sz w:val="24"/>
        </w:rPr>
        <w:t xml:space="preserve"> назнача</w:t>
      </w:r>
      <w:r>
        <w:rPr>
          <w:sz w:val="24"/>
        </w:rPr>
        <w:t>ется из числа сотрудников музея</w:t>
      </w:r>
      <w:r w:rsidR="008671D2">
        <w:rPr>
          <w:sz w:val="24"/>
        </w:rPr>
        <w:t xml:space="preserve"> и освобожда</w:t>
      </w:r>
      <w:r>
        <w:rPr>
          <w:sz w:val="24"/>
        </w:rPr>
        <w:t>ется приказом директора МАУ «</w:t>
      </w:r>
      <w:r w:rsidR="008671D2">
        <w:rPr>
          <w:sz w:val="24"/>
        </w:rPr>
        <w:t xml:space="preserve">Краеведческий музей» </w:t>
      </w:r>
    </w:p>
    <w:p w:rsidR="008671D2" w:rsidRDefault="0041278D" w:rsidP="008671D2">
      <w:pPr>
        <w:pStyle w:val="a3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 Ответственный</w:t>
      </w:r>
      <w:r w:rsidR="008671D2">
        <w:rPr>
          <w:sz w:val="24"/>
        </w:rPr>
        <w:t xml:space="preserve"> должен иметь среднее профессиональное педагогическое или высшее      образование.</w:t>
      </w:r>
    </w:p>
    <w:p w:rsidR="008671D2" w:rsidRDefault="008671D2" w:rsidP="008671D2">
      <w:pPr>
        <w:pStyle w:val="a3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 Ответственный подчиняется </w:t>
      </w:r>
      <w:r w:rsidR="004638E3">
        <w:rPr>
          <w:sz w:val="24"/>
        </w:rPr>
        <w:t>директору.</w:t>
      </w:r>
    </w:p>
    <w:p w:rsidR="008671D2" w:rsidRDefault="008671D2" w:rsidP="008671D2">
      <w:pPr>
        <w:pStyle w:val="a3"/>
        <w:ind w:left="540" w:hanging="540"/>
        <w:rPr>
          <w:sz w:val="24"/>
        </w:rPr>
      </w:pPr>
    </w:p>
    <w:p w:rsidR="008671D2" w:rsidRDefault="008671D2" w:rsidP="008671D2">
      <w:pPr>
        <w:pStyle w:val="a3"/>
        <w:numPr>
          <w:ilvl w:val="0"/>
          <w:numId w:val="8"/>
        </w:numPr>
        <w:ind w:left="540" w:hanging="540"/>
        <w:rPr>
          <w:b/>
          <w:bCs/>
          <w:sz w:val="24"/>
        </w:rPr>
      </w:pPr>
      <w:r>
        <w:rPr>
          <w:b/>
          <w:bCs/>
          <w:sz w:val="24"/>
        </w:rPr>
        <w:t>Должностные обязанности, права и ответственность:</w:t>
      </w:r>
    </w:p>
    <w:p w:rsidR="008671D2" w:rsidRDefault="008671D2" w:rsidP="008671D2">
      <w:pPr>
        <w:pStyle w:val="a3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   </w:t>
      </w:r>
      <w:r w:rsidR="004638E3">
        <w:rPr>
          <w:sz w:val="24"/>
        </w:rPr>
        <w:t>Ответственный выполняет</w:t>
      </w:r>
      <w:r>
        <w:rPr>
          <w:sz w:val="24"/>
        </w:rPr>
        <w:t xml:space="preserve"> следующие обязанности:</w:t>
      </w:r>
    </w:p>
    <w:p w:rsidR="008671D2" w:rsidRDefault="008671D2" w:rsidP="00B31DEF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B31DEF">
        <w:rPr>
          <w:sz w:val="24"/>
        </w:rPr>
        <w:t xml:space="preserve"> </w:t>
      </w:r>
      <w:r>
        <w:rPr>
          <w:sz w:val="24"/>
        </w:rPr>
        <w:t xml:space="preserve">организует набор детей </w:t>
      </w:r>
      <w:r w:rsidR="006564C0">
        <w:rPr>
          <w:sz w:val="24"/>
        </w:rPr>
        <w:t xml:space="preserve">и подростков </w:t>
      </w:r>
      <w:r>
        <w:rPr>
          <w:sz w:val="24"/>
        </w:rPr>
        <w:t xml:space="preserve">в </w:t>
      </w:r>
      <w:r w:rsidR="00B31DEF">
        <w:rPr>
          <w:sz w:val="24"/>
        </w:rPr>
        <w:t xml:space="preserve">летний </w:t>
      </w:r>
      <w:r w:rsidR="00953B47">
        <w:rPr>
          <w:sz w:val="24"/>
        </w:rPr>
        <w:t xml:space="preserve">дворовый </w:t>
      </w:r>
      <w:r>
        <w:rPr>
          <w:sz w:val="24"/>
        </w:rPr>
        <w:t>клуб</w:t>
      </w:r>
      <w:r w:rsidR="00953B47">
        <w:rPr>
          <w:sz w:val="24"/>
        </w:rPr>
        <w:t xml:space="preserve"> «Югрыш»</w:t>
      </w:r>
      <w:r>
        <w:rPr>
          <w:sz w:val="24"/>
        </w:rPr>
        <w:t>;</w:t>
      </w:r>
    </w:p>
    <w:p w:rsidR="008671D2" w:rsidRDefault="008671D2" w:rsidP="00B31DEF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E00459">
        <w:rPr>
          <w:sz w:val="24"/>
        </w:rPr>
        <w:t xml:space="preserve"> </w:t>
      </w:r>
      <w:r>
        <w:rPr>
          <w:sz w:val="24"/>
        </w:rPr>
        <w:t xml:space="preserve">разрабатывает план </w:t>
      </w:r>
      <w:r w:rsidR="006564C0">
        <w:rPr>
          <w:sz w:val="24"/>
        </w:rPr>
        <w:t xml:space="preserve">мероприятий </w:t>
      </w:r>
      <w:r>
        <w:rPr>
          <w:sz w:val="24"/>
        </w:rPr>
        <w:t xml:space="preserve">по организации творческого и познавательного </w:t>
      </w:r>
      <w:r w:rsidR="006564C0">
        <w:rPr>
          <w:sz w:val="24"/>
        </w:rPr>
        <w:t>летнего отдыха детей и подростков;</w:t>
      </w:r>
    </w:p>
    <w:p w:rsidR="008671D2" w:rsidRDefault="008671D2" w:rsidP="00B31DEF">
      <w:pPr>
        <w:pStyle w:val="a3"/>
        <w:ind w:left="0"/>
        <w:rPr>
          <w:sz w:val="24"/>
        </w:rPr>
      </w:pPr>
      <w:r>
        <w:rPr>
          <w:sz w:val="24"/>
        </w:rPr>
        <w:t xml:space="preserve">- </w:t>
      </w:r>
      <w:r w:rsidR="004638E3">
        <w:rPr>
          <w:sz w:val="24"/>
        </w:rPr>
        <w:t>организует подготовку</w:t>
      </w:r>
      <w:r>
        <w:rPr>
          <w:sz w:val="24"/>
        </w:rPr>
        <w:t xml:space="preserve"> и </w:t>
      </w:r>
      <w:r w:rsidR="004638E3">
        <w:rPr>
          <w:sz w:val="24"/>
        </w:rPr>
        <w:t>проведение мероприятий</w:t>
      </w:r>
      <w:r>
        <w:rPr>
          <w:sz w:val="24"/>
        </w:rPr>
        <w:t xml:space="preserve"> согласно утвержденного плана работы;</w:t>
      </w:r>
    </w:p>
    <w:p w:rsidR="008671D2" w:rsidRDefault="008671D2" w:rsidP="00B31DEF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6564C0">
        <w:rPr>
          <w:sz w:val="24"/>
        </w:rPr>
        <w:t xml:space="preserve"> </w:t>
      </w:r>
      <w:r>
        <w:rPr>
          <w:sz w:val="24"/>
        </w:rPr>
        <w:t xml:space="preserve">обеспечивает соблюдение детьми </w:t>
      </w:r>
      <w:r w:rsidR="006564C0">
        <w:rPr>
          <w:sz w:val="24"/>
        </w:rPr>
        <w:t>и подростками порядка и</w:t>
      </w:r>
      <w:r>
        <w:rPr>
          <w:sz w:val="24"/>
        </w:rPr>
        <w:t xml:space="preserve"> чистоты </w:t>
      </w:r>
      <w:r w:rsidR="006564C0">
        <w:rPr>
          <w:sz w:val="24"/>
        </w:rPr>
        <w:t>в помещениях</w:t>
      </w:r>
      <w:r>
        <w:rPr>
          <w:sz w:val="24"/>
        </w:rPr>
        <w:t>;</w:t>
      </w:r>
    </w:p>
    <w:p w:rsidR="008671D2" w:rsidRDefault="008671D2" w:rsidP="00B31DEF">
      <w:pPr>
        <w:pStyle w:val="a3"/>
        <w:ind w:left="0"/>
        <w:rPr>
          <w:sz w:val="24"/>
        </w:rPr>
      </w:pPr>
      <w:r>
        <w:rPr>
          <w:sz w:val="24"/>
        </w:rPr>
        <w:t>-</w:t>
      </w:r>
      <w:r w:rsidR="006564C0">
        <w:rPr>
          <w:sz w:val="24"/>
        </w:rPr>
        <w:t xml:space="preserve"> </w:t>
      </w:r>
      <w:r>
        <w:rPr>
          <w:sz w:val="24"/>
        </w:rPr>
        <w:t>обеспечивает соблюдение правил техники безопасности и противопожарной</w:t>
      </w:r>
    </w:p>
    <w:p w:rsidR="008671D2" w:rsidRDefault="008671D2" w:rsidP="00B31DEF">
      <w:pPr>
        <w:pStyle w:val="a3"/>
        <w:tabs>
          <w:tab w:val="left" w:pos="3420"/>
        </w:tabs>
        <w:ind w:left="0" w:hanging="540"/>
        <w:rPr>
          <w:sz w:val="24"/>
        </w:rPr>
      </w:pPr>
      <w:r>
        <w:rPr>
          <w:sz w:val="24"/>
        </w:rPr>
        <w:t xml:space="preserve">           защиты при проведении </w:t>
      </w:r>
      <w:r w:rsidR="00B31DEF">
        <w:rPr>
          <w:sz w:val="24"/>
        </w:rPr>
        <w:t>массовых мероприятий</w:t>
      </w:r>
      <w:r>
        <w:rPr>
          <w:sz w:val="24"/>
        </w:rPr>
        <w:t>;</w:t>
      </w:r>
    </w:p>
    <w:p w:rsidR="008671D2" w:rsidRDefault="008671D2" w:rsidP="00B31DEF">
      <w:pPr>
        <w:pStyle w:val="a3"/>
        <w:ind w:left="0" w:hanging="540"/>
        <w:rPr>
          <w:sz w:val="24"/>
        </w:rPr>
      </w:pPr>
      <w:r>
        <w:rPr>
          <w:sz w:val="24"/>
        </w:rPr>
        <w:t xml:space="preserve">         -</w:t>
      </w:r>
      <w:r w:rsidR="007F76C3">
        <w:rPr>
          <w:sz w:val="24"/>
        </w:rPr>
        <w:t xml:space="preserve"> </w:t>
      </w:r>
      <w:r>
        <w:rPr>
          <w:sz w:val="24"/>
        </w:rPr>
        <w:t>организует деятельность детей в период посещения клуба, согласно графика работы.</w:t>
      </w:r>
    </w:p>
    <w:p w:rsidR="008671D2" w:rsidRDefault="008671D2" w:rsidP="00B31DEF">
      <w:pPr>
        <w:pStyle w:val="a3"/>
        <w:ind w:left="0" w:hanging="540"/>
        <w:rPr>
          <w:sz w:val="24"/>
        </w:rPr>
      </w:pPr>
      <w:r>
        <w:rPr>
          <w:sz w:val="24"/>
        </w:rPr>
        <w:t xml:space="preserve">         -</w:t>
      </w:r>
      <w:r w:rsidR="007F76C3">
        <w:rPr>
          <w:sz w:val="24"/>
        </w:rPr>
        <w:t xml:space="preserve"> </w:t>
      </w:r>
      <w:r>
        <w:rPr>
          <w:sz w:val="24"/>
        </w:rPr>
        <w:t>обеспечивает своевременное и аккуратное ведение установленной документации.</w:t>
      </w:r>
    </w:p>
    <w:p w:rsidR="008671D2" w:rsidRDefault="008671D2" w:rsidP="008671D2">
      <w:pPr>
        <w:pStyle w:val="a3"/>
        <w:ind w:left="0"/>
        <w:rPr>
          <w:sz w:val="24"/>
        </w:rPr>
      </w:pPr>
      <w:r>
        <w:rPr>
          <w:sz w:val="24"/>
        </w:rPr>
        <w:t>2.2.    Ответственный имеет право:</w:t>
      </w:r>
    </w:p>
    <w:p w:rsidR="008671D2" w:rsidRDefault="008671D2" w:rsidP="00C365E5">
      <w:pPr>
        <w:pStyle w:val="a3"/>
        <w:ind w:left="0"/>
        <w:rPr>
          <w:sz w:val="24"/>
        </w:rPr>
      </w:pPr>
      <w:r>
        <w:rPr>
          <w:sz w:val="24"/>
        </w:rPr>
        <w:t xml:space="preserve"> -</w:t>
      </w:r>
      <w:r w:rsidR="002A175F">
        <w:rPr>
          <w:sz w:val="24"/>
        </w:rPr>
        <w:t xml:space="preserve"> </w:t>
      </w:r>
      <w:r>
        <w:rPr>
          <w:sz w:val="24"/>
        </w:rPr>
        <w:t>требовать от детей соблюдения норм поведения;</w:t>
      </w:r>
    </w:p>
    <w:p w:rsidR="008671D2" w:rsidRDefault="008671D2" w:rsidP="00C365E5">
      <w:pPr>
        <w:pStyle w:val="a3"/>
        <w:ind w:left="0"/>
        <w:rPr>
          <w:sz w:val="24"/>
        </w:rPr>
      </w:pPr>
      <w:r>
        <w:rPr>
          <w:sz w:val="24"/>
        </w:rPr>
        <w:t xml:space="preserve"> -</w:t>
      </w:r>
      <w:r w:rsidR="002A175F">
        <w:rPr>
          <w:sz w:val="24"/>
        </w:rPr>
        <w:t xml:space="preserve"> </w:t>
      </w:r>
      <w:r>
        <w:rPr>
          <w:sz w:val="24"/>
        </w:rPr>
        <w:t xml:space="preserve">свободно выбирать и использовать те или иные методы работы с детьми, за </w:t>
      </w:r>
    </w:p>
    <w:p w:rsidR="008671D2" w:rsidRDefault="008671D2" w:rsidP="00C365E5">
      <w:pPr>
        <w:pStyle w:val="a3"/>
        <w:ind w:left="0"/>
        <w:rPr>
          <w:sz w:val="24"/>
        </w:rPr>
      </w:pPr>
      <w:r>
        <w:rPr>
          <w:sz w:val="24"/>
        </w:rPr>
        <w:t xml:space="preserve">   исключением наносящих вред их физическому и психическому здоровью</w:t>
      </w:r>
      <w:r w:rsidR="002A175F">
        <w:rPr>
          <w:sz w:val="24"/>
        </w:rPr>
        <w:t>.</w:t>
      </w:r>
    </w:p>
    <w:p w:rsidR="008671D2" w:rsidRDefault="002A175F" w:rsidP="008671D2">
      <w:pPr>
        <w:pStyle w:val="a3"/>
        <w:ind w:left="0"/>
        <w:rPr>
          <w:sz w:val="24"/>
        </w:rPr>
      </w:pPr>
      <w:r>
        <w:rPr>
          <w:sz w:val="24"/>
        </w:rPr>
        <w:t>2.3.   Ответственный</w:t>
      </w:r>
      <w:r w:rsidR="008671D2">
        <w:rPr>
          <w:sz w:val="24"/>
        </w:rPr>
        <w:t xml:space="preserve"> несет ответственность:</w:t>
      </w:r>
    </w:p>
    <w:p w:rsidR="002A175F" w:rsidRDefault="008671D2" w:rsidP="002A175F">
      <w:pPr>
        <w:pStyle w:val="a3"/>
        <w:ind w:left="0"/>
        <w:jc w:val="left"/>
        <w:rPr>
          <w:sz w:val="24"/>
        </w:rPr>
      </w:pPr>
      <w:r>
        <w:rPr>
          <w:sz w:val="24"/>
        </w:rPr>
        <w:t>- за жизнь детей на протяжении смены;</w:t>
      </w:r>
    </w:p>
    <w:p w:rsidR="002A175F" w:rsidRDefault="008671D2" w:rsidP="002A175F">
      <w:pPr>
        <w:pStyle w:val="a3"/>
        <w:ind w:left="0"/>
        <w:jc w:val="left"/>
        <w:rPr>
          <w:sz w:val="24"/>
        </w:rPr>
      </w:pPr>
      <w:r>
        <w:rPr>
          <w:sz w:val="24"/>
        </w:rPr>
        <w:t>-</w:t>
      </w:r>
      <w:r w:rsidR="002A175F">
        <w:rPr>
          <w:sz w:val="24"/>
        </w:rPr>
        <w:t xml:space="preserve"> </w:t>
      </w:r>
      <w:r>
        <w:rPr>
          <w:sz w:val="24"/>
        </w:rPr>
        <w:t>за сохранение состава детей в течение смены;</w:t>
      </w:r>
    </w:p>
    <w:p w:rsidR="008671D2" w:rsidRDefault="008671D2" w:rsidP="002A175F">
      <w:pPr>
        <w:pStyle w:val="a3"/>
        <w:ind w:left="0"/>
        <w:jc w:val="left"/>
        <w:rPr>
          <w:sz w:val="24"/>
        </w:rPr>
      </w:pPr>
      <w:r>
        <w:rPr>
          <w:sz w:val="24"/>
        </w:rPr>
        <w:t>-</w:t>
      </w:r>
      <w:r w:rsidR="002A175F">
        <w:rPr>
          <w:sz w:val="24"/>
        </w:rPr>
        <w:t xml:space="preserve"> </w:t>
      </w:r>
      <w:r>
        <w:rPr>
          <w:sz w:val="24"/>
        </w:rPr>
        <w:t xml:space="preserve">за соблюдение правил пожарной безопасности, техники безопасности,  </w:t>
      </w:r>
    </w:p>
    <w:p w:rsidR="008671D2" w:rsidRDefault="008671D2" w:rsidP="002A175F">
      <w:pPr>
        <w:pStyle w:val="a3"/>
        <w:ind w:left="0"/>
        <w:jc w:val="left"/>
        <w:rPr>
          <w:sz w:val="24"/>
        </w:rPr>
      </w:pPr>
      <w:r>
        <w:rPr>
          <w:sz w:val="24"/>
        </w:rPr>
        <w:t>-  санитарно-гигиенических норм.</w:t>
      </w:r>
    </w:p>
    <w:p w:rsidR="008671D2" w:rsidRDefault="008671D2" w:rsidP="008671D2">
      <w:pPr>
        <w:pStyle w:val="a3"/>
        <w:ind w:left="0"/>
        <w:rPr>
          <w:sz w:val="24"/>
        </w:rPr>
      </w:pPr>
      <w:r>
        <w:rPr>
          <w:sz w:val="24"/>
        </w:rPr>
        <w:t xml:space="preserve"> 2.4. За причинение МАУ «Краеведческий музей» или отдыхающим ущерба в связи с         исполнением своих должностных обязанностей ответственный  несет материальную ответственность в порядке и пределах, установленных трудовым и гражданским законодательством.</w:t>
      </w:r>
    </w:p>
    <w:p w:rsidR="008671D2" w:rsidRDefault="008671D2" w:rsidP="008671D2">
      <w:pPr>
        <w:pStyle w:val="a3"/>
        <w:ind w:left="540"/>
        <w:rPr>
          <w:sz w:val="24"/>
        </w:rPr>
      </w:pPr>
    </w:p>
    <w:p w:rsidR="008671D2" w:rsidRDefault="008671D2" w:rsidP="008671D2">
      <w:pPr>
        <w:pStyle w:val="a3"/>
        <w:ind w:left="0"/>
        <w:rPr>
          <w:b/>
          <w:bCs/>
          <w:sz w:val="24"/>
        </w:rPr>
      </w:pPr>
      <w:r>
        <w:rPr>
          <w:b/>
          <w:bCs/>
          <w:sz w:val="24"/>
        </w:rPr>
        <w:t>3.     Взаимоотношения. Связи по должности:</w:t>
      </w:r>
    </w:p>
    <w:p w:rsidR="008671D2" w:rsidRDefault="008671D2" w:rsidP="008671D2">
      <w:pPr>
        <w:pStyle w:val="a3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 </w:t>
      </w:r>
      <w:r w:rsidR="002A175F">
        <w:rPr>
          <w:sz w:val="24"/>
        </w:rPr>
        <w:t>Ответственный работает</w:t>
      </w:r>
      <w:r>
        <w:rPr>
          <w:sz w:val="24"/>
        </w:rPr>
        <w:t xml:space="preserve"> в режиме нормируемого рабочего дня по утвержденному графику.</w:t>
      </w:r>
    </w:p>
    <w:p w:rsidR="008671D2" w:rsidRDefault="008671D2" w:rsidP="008671D2">
      <w:pPr>
        <w:pStyle w:val="a3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 </w:t>
      </w:r>
      <w:r w:rsidR="002A175F">
        <w:rPr>
          <w:sz w:val="24"/>
        </w:rPr>
        <w:t>Ответственный получает</w:t>
      </w:r>
      <w:r>
        <w:rPr>
          <w:sz w:val="24"/>
        </w:rPr>
        <w:t xml:space="preserve"> от директора или от ответственного работника, необходимую информацию для организации деятельности детей.</w:t>
      </w:r>
    </w:p>
    <w:p w:rsidR="008671D2" w:rsidRDefault="008671D2" w:rsidP="008671D2">
      <w:pPr>
        <w:pStyle w:val="a3"/>
        <w:rPr>
          <w:sz w:val="24"/>
        </w:rPr>
      </w:pPr>
    </w:p>
    <w:p w:rsidR="008671D2" w:rsidRPr="002A175F" w:rsidRDefault="008671D2" w:rsidP="008671D2">
      <w:pPr>
        <w:pStyle w:val="a3"/>
        <w:jc w:val="left"/>
        <w:rPr>
          <w:bCs/>
          <w:sz w:val="24"/>
        </w:rPr>
      </w:pPr>
    </w:p>
    <w:p w:rsidR="008671D2" w:rsidRDefault="008671D2" w:rsidP="008671D2">
      <w:pPr>
        <w:pStyle w:val="a3"/>
        <w:jc w:val="left"/>
        <w:rPr>
          <w:b/>
          <w:bCs/>
          <w:sz w:val="24"/>
        </w:rPr>
      </w:pPr>
      <w:r w:rsidRPr="002A175F">
        <w:rPr>
          <w:bCs/>
          <w:sz w:val="24"/>
        </w:rPr>
        <w:t>С инструкцией ознакомл</w:t>
      </w:r>
      <w:bookmarkStart w:id="0" w:name="_GoBack"/>
      <w:bookmarkEnd w:id="0"/>
      <w:r w:rsidRPr="002A175F">
        <w:rPr>
          <w:bCs/>
          <w:sz w:val="24"/>
        </w:rPr>
        <w:t>ен(а</w:t>
      </w:r>
      <w:r w:rsidR="002A175F" w:rsidRPr="002A175F">
        <w:rPr>
          <w:bCs/>
          <w:sz w:val="24"/>
        </w:rPr>
        <w:t>):</w:t>
      </w:r>
      <w:r w:rsidR="002A175F">
        <w:rPr>
          <w:b/>
          <w:bCs/>
          <w:sz w:val="24"/>
        </w:rPr>
        <w:t xml:space="preserve"> _</w:t>
      </w:r>
      <w:r>
        <w:rPr>
          <w:b/>
          <w:bCs/>
          <w:sz w:val="24"/>
        </w:rPr>
        <w:t>__________________       ______________________</w:t>
      </w:r>
    </w:p>
    <w:p w:rsidR="008671D2" w:rsidRDefault="008671D2" w:rsidP="008671D2">
      <w:pPr>
        <w:pStyle w:val="a3"/>
        <w:ind w:left="540" w:hanging="540"/>
        <w:jc w:val="left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( подпись)      </w:t>
      </w:r>
      <w:r>
        <w:rPr>
          <w:sz w:val="24"/>
        </w:rPr>
        <w:t xml:space="preserve">                          </w:t>
      </w:r>
      <w:r>
        <w:rPr>
          <w:sz w:val="20"/>
          <w:szCs w:val="20"/>
        </w:rPr>
        <w:t xml:space="preserve">   (Ф.И.О).</w:t>
      </w:r>
    </w:p>
    <w:p w:rsidR="008671D2" w:rsidRDefault="008671D2" w:rsidP="008671D2">
      <w:pPr>
        <w:pStyle w:val="a3"/>
        <w:ind w:left="540" w:hanging="54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«____</w:t>
      </w:r>
      <w:r w:rsidR="00677A18">
        <w:rPr>
          <w:sz w:val="24"/>
        </w:rPr>
        <w:t>_» _</w:t>
      </w:r>
      <w:r>
        <w:rPr>
          <w:sz w:val="24"/>
        </w:rPr>
        <w:t>_________________201</w:t>
      </w:r>
      <w:r w:rsidR="002A175F">
        <w:rPr>
          <w:sz w:val="24"/>
        </w:rPr>
        <w:t>8</w:t>
      </w:r>
      <w:r w:rsidR="00677A18">
        <w:rPr>
          <w:sz w:val="24"/>
        </w:rPr>
        <w:t xml:space="preserve"> г.</w:t>
      </w:r>
    </w:p>
    <w:p w:rsidR="008671D2" w:rsidRDefault="008671D2"/>
    <w:sectPr w:rsidR="008671D2" w:rsidSect="00B31DE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D997E98"/>
    <w:multiLevelType w:val="hybridMultilevel"/>
    <w:tmpl w:val="510C8BAE"/>
    <w:lvl w:ilvl="0" w:tplc="1DF4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872458"/>
    <w:multiLevelType w:val="hybridMultilevel"/>
    <w:tmpl w:val="50B4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A83"/>
    <w:multiLevelType w:val="hybridMultilevel"/>
    <w:tmpl w:val="B64C23A6"/>
    <w:lvl w:ilvl="0" w:tplc="30488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2A129A"/>
    <w:multiLevelType w:val="hybridMultilevel"/>
    <w:tmpl w:val="075826B2"/>
    <w:lvl w:ilvl="0" w:tplc="A50E7A5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05"/>
    <w:rsid w:val="00047ADD"/>
    <w:rsid w:val="0005658A"/>
    <w:rsid w:val="00193B62"/>
    <w:rsid w:val="001A6205"/>
    <w:rsid w:val="002325C5"/>
    <w:rsid w:val="00295A49"/>
    <w:rsid w:val="002A175F"/>
    <w:rsid w:val="00316D31"/>
    <w:rsid w:val="003444B2"/>
    <w:rsid w:val="003D5757"/>
    <w:rsid w:val="004070DD"/>
    <w:rsid w:val="0041278D"/>
    <w:rsid w:val="00437E3D"/>
    <w:rsid w:val="004638E3"/>
    <w:rsid w:val="004E6B4B"/>
    <w:rsid w:val="00504AA9"/>
    <w:rsid w:val="00522AA7"/>
    <w:rsid w:val="00523215"/>
    <w:rsid w:val="00544F6C"/>
    <w:rsid w:val="00573034"/>
    <w:rsid w:val="00585212"/>
    <w:rsid w:val="005E7152"/>
    <w:rsid w:val="00625991"/>
    <w:rsid w:val="006564C0"/>
    <w:rsid w:val="00660840"/>
    <w:rsid w:val="00677A18"/>
    <w:rsid w:val="00686857"/>
    <w:rsid w:val="006C719E"/>
    <w:rsid w:val="006D3DB5"/>
    <w:rsid w:val="007364A8"/>
    <w:rsid w:val="007B28F1"/>
    <w:rsid w:val="007B7ECA"/>
    <w:rsid w:val="007E5A2A"/>
    <w:rsid w:val="007F76C3"/>
    <w:rsid w:val="00813FA9"/>
    <w:rsid w:val="00816D32"/>
    <w:rsid w:val="008671D2"/>
    <w:rsid w:val="009028BA"/>
    <w:rsid w:val="009514CD"/>
    <w:rsid w:val="00953B47"/>
    <w:rsid w:val="00997E21"/>
    <w:rsid w:val="009C1203"/>
    <w:rsid w:val="009D5426"/>
    <w:rsid w:val="00A0196F"/>
    <w:rsid w:val="00A77FDE"/>
    <w:rsid w:val="00AE35FA"/>
    <w:rsid w:val="00AE63D3"/>
    <w:rsid w:val="00B07441"/>
    <w:rsid w:val="00B14996"/>
    <w:rsid w:val="00B31DEF"/>
    <w:rsid w:val="00B51EA6"/>
    <w:rsid w:val="00B53C6B"/>
    <w:rsid w:val="00B85ADC"/>
    <w:rsid w:val="00B92CDB"/>
    <w:rsid w:val="00BC6EDE"/>
    <w:rsid w:val="00BE46A3"/>
    <w:rsid w:val="00BF076D"/>
    <w:rsid w:val="00C365E5"/>
    <w:rsid w:val="00C70A98"/>
    <w:rsid w:val="00C7239C"/>
    <w:rsid w:val="00CD339A"/>
    <w:rsid w:val="00D925DC"/>
    <w:rsid w:val="00E00459"/>
    <w:rsid w:val="00E052A5"/>
    <w:rsid w:val="00E46EC8"/>
    <w:rsid w:val="00E94F0C"/>
    <w:rsid w:val="00EC071C"/>
    <w:rsid w:val="00F27A51"/>
    <w:rsid w:val="00F6716C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B5BA"/>
  <w15:docId w15:val="{C0DAFF29-B544-4A3B-9E34-EB163BED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6857"/>
    <w:pPr>
      <w:keepNext/>
      <w:ind w:right="-365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6857"/>
    <w:pPr>
      <w:keepNext/>
      <w:ind w:right="-365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86857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8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868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868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686857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868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686857"/>
    <w:pPr>
      <w:suppressLineNumbers/>
    </w:pPr>
  </w:style>
  <w:style w:type="paragraph" w:styleId="a6">
    <w:name w:val="List Paragraph"/>
    <w:basedOn w:val="a"/>
    <w:uiPriority w:val="34"/>
    <w:qFormat/>
    <w:rsid w:val="006D3D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7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E3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5E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F27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7A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cp:lastPrinted>2017-05-10T12:32:00Z</cp:lastPrinted>
  <dcterms:created xsi:type="dcterms:W3CDTF">2014-05-20T09:31:00Z</dcterms:created>
  <dcterms:modified xsi:type="dcterms:W3CDTF">2018-04-23T11:41:00Z</dcterms:modified>
</cp:coreProperties>
</file>